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865" w:rsidRPr="00C34402" w:rsidRDefault="00856C35" w:rsidP="00856C35">
      <w:pPr>
        <w:pStyle w:val="Heading1"/>
        <w:rPr>
          <w:sz w:val="22"/>
        </w:rPr>
      </w:pPr>
      <w:r w:rsidRPr="00BF6571">
        <w:rPr>
          <w:sz w:val="28"/>
        </w:rPr>
        <w:t>Employment Application</w:t>
      </w:r>
      <w:r w:rsidR="002076EB">
        <w:rPr>
          <w:noProof/>
          <w:sz w:val="28"/>
        </w:rPr>
        <w:t xml:space="preserve">                                                        </w:t>
      </w:r>
      <w:r w:rsidR="002076EB">
        <w:rPr>
          <w:noProof/>
          <w:sz w:val="28"/>
        </w:rPr>
        <w:drawing>
          <wp:inline distT="0" distB="0" distL="0" distR="0">
            <wp:extent cx="1403350" cy="503438"/>
            <wp:effectExtent l="19050" t="0" r="6350" b="0"/>
            <wp:docPr id="3" name="Picture 1" descr="logo FOR DRUG ST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R DRUG STORE.jpg"/>
                    <pic:cNvPicPr/>
                  </pic:nvPicPr>
                  <pic:blipFill>
                    <a:blip r:embed="rId11" cstate="print"/>
                    <a:stretch>
                      <a:fillRect/>
                    </a:stretch>
                  </pic:blipFill>
                  <pic:spPr>
                    <a:xfrm>
                      <a:off x="0" y="0"/>
                      <a:ext cx="1402607" cy="503171"/>
                    </a:xfrm>
                    <a:prstGeom prst="rect">
                      <a:avLst/>
                    </a:prstGeom>
                  </pic:spPr>
                </pic:pic>
              </a:graphicData>
            </a:graphic>
          </wp:inline>
        </w:drawing>
      </w:r>
    </w:p>
    <w:p w:rsidR="00856C35" w:rsidRPr="00C34402" w:rsidRDefault="00856C35" w:rsidP="00856C35">
      <w:pPr>
        <w:pStyle w:val="Heading2"/>
        <w:rPr>
          <w:sz w:val="21"/>
        </w:rPr>
      </w:pPr>
      <w:r w:rsidRPr="00C34402">
        <w:rPr>
          <w:sz w:val="21"/>
        </w:rPr>
        <w:t>Applicant Information</w:t>
      </w:r>
    </w:p>
    <w:tbl>
      <w:tblPr>
        <w:tblW w:w="5000" w:type="pct"/>
        <w:tblLayout w:type="fixed"/>
        <w:tblCellMar>
          <w:left w:w="0" w:type="dxa"/>
          <w:right w:w="0" w:type="dxa"/>
        </w:tblCellMar>
        <w:tblLook w:val="0000"/>
      </w:tblPr>
      <w:tblGrid>
        <w:gridCol w:w="1157"/>
        <w:gridCol w:w="3150"/>
        <w:gridCol w:w="3070"/>
        <w:gridCol w:w="716"/>
        <w:gridCol w:w="730"/>
        <w:gridCol w:w="1977"/>
      </w:tblGrid>
      <w:tr w:rsidR="00A82BA3" w:rsidRPr="00C34402" w:rsidTr="00176E67">
        <w:trPr>
          <w:trHeight w:val="432"/>
        </w:trPr>
        <w:tc>
          <w:tcPr>
            <w:tcW w:w="1081" w:type="dxa"/>
            <w:vAlign w:val="bottom"/>
          </w:tcPr>
          <w:p w:rsidR="002076EB" w:rsidRDefault="002076EB" w:rsidP="00490804">
            <w:pPr>
              <w:rPr>
                <w:sz w:val="18"/>
              </w:rPr>
            </w:pPr>
          </w:p>
          <w:p w:rsidR="00A82BA3" w:rsidRPr="00C34402" w:rsidRDefault="00A82BA3" w:rsidP="00490804">
            <w:pPr>
              <w:rPr>
                <w:sz w:val="18"/>
              </w:rPr>
            </w:pPr>
            <w:r w:rsidRPr="00C34402">
              <w:rPr>
                <w:sz w:val="18"/>
              </w:rPr>
              <w:t>Full Name:</w:t>
            </w:r>
          </w:p>
        </w:tc>
        <w:tc>
          <w:tcPr>
            <w:tcW w:w="2940" w:type="dxa"/>
            <w:tcBorders>
              <w:bottom w:val="single" w:sz="4" w:space="0" w:color="auto"/>
            </w:tcBorders>
            <w:vAlign w:val="bottom"/>
          </w:tcPr>
          <w:p w:rsidR="00A82BA3" w:rsidRPr="00C34402" w:rsidRDefault="00A82BA3" w:rsidP="00440CD8">
            <w:pPr>
              <w:pStyle w:val="FieldText"/>
              <w:rPr>
                <w:sz w:val="18"/>
              </w:rPr>
            </w:pPr>
          </w:p>
        </w:tc>
        <w:tc>
          <w:tcPr>
            <w:tcW w:w="2865" w:type="dxa"/>
            <w:tcBorders>
              <w:bottom w:val="single" w:sz="4" w:space="0" w:color="auto"/>
            </w:tcBorders>
            <w:vAlign w:val="bottom"/>
          </w:tcPr>
          <w:p w:rsidR="00A82BA3" w:rsidRPr="00C34402" w:rsidRDefault="00A82BA3" w:rsidP="00440CD8">
            <w:pPr>
              <w:pStyle w:val="FieldText"/>
              <w:rPr>
                <w:sz w:val="18"/>
              </w:rPr>
            </w:pPr>
          </w:p>
        </w:tc>
        <w:tc>
          <w:tcPr>
            <w:tcW w:w="668" w:type="dxa"/>
            <w:tcBorders>
              <w:bottom w:val="single" w:sz="4" w:space="0" w:color="auto"/>
            </w:tcBorders>
            <w:vAlign w:val="bottom"/>
          </w:tcPr>
          <w:p w:rsidR="00A82BA3" w:rsidRPr="00C34402" w:rsidRDefault="00A82BA3" w:rsidP="00440CD8">
            <w:pPr>
              <w:pStyle w:val="FieldText"/>
              <w:rPr>
                <w:sz w:val="18"/>
              </w:rPr>
            </w:pPr>
          </w:p>
        </w:tc>
        <w:tc>
          <w:tcPr>
            <w:tcW w:w="681" w:type="dxa"/>
            <w:vAlign w:val="bottom"/>
          </w:tcPr>
          <w:p w:rsidR="00A82BA3" w:rsidRPr="00C34402" w:rsidRDefault="00A82BA3" w:rsidP="00490804">
            <w:pPr>
              <w:pStyle w:val="Heading4"/>
              <w:rPr>
                <w:sz w:val="18"/>
              </w:rPr>
            </w:pPr>
            <w:r w:rsidRPr="00C34402">
              <w:rPr>
                <w:sz w:val="18"/>
              </w:rPr>
              <w:t>Date:</w:t>
            </w:r>
          </w:p>
        </w:tc>
        <w:tc>
          <w:tcPr>
            <w:tcW w:w="1845" w:type="dxa"/>
            <w:tcBorders>
              <w:bottom w:val="single" w:sz="4" w:space="0" w:color="auto"/>
            </w:tcBorders>
            <w:vAlign w:val="bottom"/>
          </w:tcPr>
          <w:p w:rsidR="00A82BA3" w:rsidRPr="00C34402" w:rsidRDefault="00A82BA3" w:rsidP="00440CD8">
            <w:pPr>
              <w:pStyle w:val="FieldText"/>
              <w:rPr>
                <w:sz w:val="18"/>
              </w:rPr>
            </w:pPr>
          </w:p>
        </w:tc>
      </w:tr>
      <w:tr w:rsidR="00856C35" w:rsidRPr="00C34402" w:rsidTr="00856C35">
        <w:tc>
          <w:tcPr>
            <w:tcW w:w="1081" w:type="dxa"/>
            <w:vAlign w:val="bottom"/>
          </w:tcPr>
          <w:p w:rsidR="00856C35" w:rsidRPr="00C34402" w:rsidRDefault="00856C35" w:rsidP="00440CD8">
            <w:pPr>
              <w:rPr>
                <w:sz w:val="18"/>
              </w:rPr>
            </w:pPr>
          </w:p>
        </w:tc>
        <w:tc>
          <w:tcPr>
            <w:tcW w:w="2940" w:type="dxa"/>
            <w:tcBorders>
              <w:top w:val="single" w:sz="4" w:space="0" w:color="auto"/>
            </w:tcBorders>
            <w:vAlign w:val="bottom"/>
          </w:tcPr>
          <w:p w:rsidR="00856C35" w:rsidRPr="00C34402" w:rsidRDefault="00856C35" w:rsidP="00490804">
            <w:pPr>
              <w:pStyle w:val="Heading3"/>
              <w:rPr>
                <w:sz w:val="15"/>
              </w:rPr>
            </w:pPr>
            <w:r w:rsidRPr="00C34402">
              <w:rPr>
                <w:sz w:val="15"/>
              </w:rPr>
              <w:t>Last</w:t>
            </w:r>
          </w:p>
        </w:tc>
        <w:tc>
          <w:tcPr>
            <w:tcW w:w="2865" w:type="dxa"/>
            <w:tcBorders>
              <w:top w:val="single" w:sz="4" w:space="0" w:color="auto"/>
            </w:tcBorders>
            <w:vAlign w:val="bottom"/>
          </w:tcPr>
          <w:p w:rsidR="00856C35" w:rsidRPr="00C34402" w:rsidRDefault="00856C35" w:rsidP="00490804">
            <w:pPr>
              <w:pStyle w:val="Heading3"/>
              <w:rPr>
                <w:sz w:val="15"/>
              </w:rPr>
            </w:pPr>
            <w:r w:rsidRPr="00C34402">
              <w:rPr>
                <w:sz w:val="15"/>
              </w:rPr>
              <w:t>First</w:t>
            </w:r>
          </w:p>
        </w:tc>
        <w:tc>
          <w:tcPr>
            <w:tcW w:w="668" w:type="dxa"/>
            <w:tcBorders>
              <w:top w:val="single" w:sz="4" w:space="0" w:color="auto"/>
            </w:tcBorders>
            <w:vAlign w:val="bottom"/>
          </w:tcPr>
          <w:p w:rsidR="00856C35" w:rsidRPr="00C34402" w:rsidRDefault="00856C35" w:rsidP="00490804">
            <w:pPr>
              <w:pStyle w:val="Heading3"/>
              <w:rPr>
                <w:sz w:val="15"/>
              </w:rPr>
            </w:pPr>
            <w:r w:rsidRPr="00C34402">
              <w:rPr>
                <w:sz w:val="15"/>
              </w:rPr>
              <w:t>M.I.</w:t>
            </w:r>
          </w:p>
        </w:tc>
        <w:tc>
          <w:tcPr>
            <w:tcW w:w="681" w:type="dxa"/>
            <w:vAlign w:val="bottom"/>
          </w:tcPr>
          <w:p w:rsidR="00856C35" w:rsidRPr="00C34402" w:rsidRDefault="00856C35" w:rsidP="00856C35">
            <w:pPr>
              <w:rPr>
                <w:sz w:val="18"/>
              </w:rPr>
            </w:pPr>
          </w:p>
        </w:tc>
        <w:tc>
          <w:tcPr>
            <w:tcW w:w="1845" w:type="dxa"/>
            <w:tcBorders>
              <w:top w:val="single" w:sz="4" w:space="0" w:color="auto"/>
            </w:tcBorders>
            <w:vAlign w:val="bottom"/>
          </w:tcPr>
          <w:p w:rsidR="00856C35" w:rsidRPr="00C34402" w:rsidRDefault="00856C35" w:rsidP="00856C35">
            <w:pPr>
              <w:rPr>
                <w:sz w:val="18"/>
              </w:rPr>
            </w:pPr>
          </w:p>
        </w:tc>
      </w:tr>
    </w:tbl>
    <w:p w:rsidR="00856C35" w:rsidRPr="00C34402" w:rsidRDefault="00856C35">
      <w:pPr>
        <w:rPr>
          <w:sz w:val="18"/>
        </w:rPr>
      </w:pPr>
    </w:p>
    <w:tbl>
      <w:tblPr>
        <w:tblW w:w="5000" w:type="pct"/>
        <w:tblLayout w:type="fixed"/>
        <w:tblCellMar>
          <w:left w:w="0" w:type="dxa"/>
          <w:right w:w="0" w:type="dxa"/>
        </w:tblCellMar>
        <w:tblLook w:val="0000"/>
      </w:tblPr>
      <w:tblGrid>
        <w:gridCol w:w="1158"/>
        <w:gridCol w:w="7713"/>
        <w:gridCol w:w="1929"/>
      </w:tblGrid>
      <w:tr w:rsidR="00A82BA3" w:rsidRPr="00C34402" w:rsidTr="00871876">
        <w:trPr>
          <w:trHeight w:val="288"/>
        </w:trPr>
        <w:tc>
          <w:tcPr>
            <w:tcW w:w="1081" w:type="dxa"/>
            <w:vAlign w:val="bottom"/>
          </w:tcPr>
          <w:p w:rsidR="00A82BA3" w:rsidRPr="00C34402" w:rsidRDefault="00A82BA3" w:rsidP="00490804">
            <w:pPr>
              <w:rPr>
                <w:sz w:val="18"/>
              </w:rPr>
            </w:pPr>
            <w:r w:rsidRPr="00C34402">
              <w:rPr>
                <w:sz w:val="18"/>
              </w:rPr>
              <w:t>Address:</w:t>
            </w:r>
          </w:p>
        </w:tc>
        <w:tc>
          <w:tcPr>
            <w:tcW w:w="7199" w:type="dxa"/>
            <w:tcBorders>
              <w:bottom w:val="single" w:sz="4" w:space="0" w:color="auto"/>
            </w:tcBorders>
            <w:vAlign w:val="bottom"/>
          </w:tcPr>
          <w:p w:rsidR="00A82BA3" w:rsidRPr="00C34402" w:rsidRDefault="00A82BA3" w:rsidP="00440CD8">
            <w:pPr>
              <w:pStyle w:val="FieldText"/>
              <w:rPr>
                <w:sz w:val="18"/>
              </w:rPr>
            </w:pPr>
          </w:p>
        </w:tc>
        <w:tc>
          <w:tcPr>
            <w:tcW w:w="1800" w:type="dxa"/>
            <w:tcBorders>
              <w:bottom w:val="single" w:sz="4" w:space="0" w:color="auto"/>
            </w:tcBorders>
            <w:vAlign w:val="bottom"/>
          </w:tcPr>
          <w:p w:rsidR="00A82BA3" w:rsidRPr="00C34402" w:rsidRDefault="00A82BA3" w:rsidP="00440CD8">
            <w:pPr>
              <w:pStyle w:val="FieldText"/>
              <w:rPr>
                <w:sz w:val="18"/>
              </w:rPr>
            </w:pPr>
          </w:p>
        </w:tc>
      </w:tr>
      <w:tr w:rsidR="00856C35" w:rsidRPr="00C34402" w:rsidTr="00871876">
        <w:tc>
          <w:tcPr>
            <w:tcW w:w="1081" w:type="dxa"/>
            <w:vAlign w:val="bottom"/>
          </w:tcPr>
          <w:p w:rsidR="00856C35" w:rsidRPr="00C34402" w:rsidRDefault="00856C35" w:rsidP="00440CD8">
            <w:pPr>
              <w:rPr>
                <w:sz w:val="18"/>
              </w:rPr>
            </w:pPr>
          </w:p>
        </w:tc>
        <w:tc>
          <w:tcPr>
            <w:tcW w:w="7199" w:type="dxa"/>
            <w:tcBorders>
              <w:top w:val="single" w:sz="4" w:space="0" w:color="auto"/>
            </w:tcBorders>
            <w:vAlign w:val="bottom"/>
          </w:tcPr>
          <w:p w:rsidR="00856C35" w:rsidRPr="00C34402" w:rsidRDefault="00856C35" w:rsidP="00490804">
            <w:pPr>
              <w:pStyle w:val="Heading3"/>
              <w:rPr>
                <w:sz w:val="15"/>
              </w:rPr>
            </w:pPr>
            <w:r w:rsidRPr="00C34402">
              <w:rPr>
                <w:sz w:val="15"/>
              </w:rPr>
              <w:t>Street Address</w:t>
            </w:r>
          </w:p>
        </w:tc>
        <w:tc>
          <w:tcPr>
            <w:tcW w:w="1800" w:type="dxa"/>
            <w:tcBorders>
              <w:top w:val="single" w:sz="4" w:space="0" w:color="auto"/>
            </w:tcBorders>
            <w:vAlign w:val="bottom"/>
          </w:tcPr>
          <w:p w:rsidR="00856C35" w:rsidRPr="00C34402" w:rsidRDefault="00856C35" w:rsidP="00490804">
            <w:pPr>
              <w:pStyle w:val="Heading3"/>
              <w:rPr>
                <w:sz w:val="15"/>
              </w:rPr>
            </w:pPr>
            <w:r w:rsidRPr="00C34402">
              <w:rPr>
                <w:sz w:val="15"/>
              </w:rPr>
              <w:t>Apartment/Unit #</w:t>
            </w:r>
          </w:p>
        </w:tc>
      </w:tr>
    </w:tbl>
    <w:p w:rsidR="00856C35" w:rsidRPr="00C34402" w:rsidRDefault="00856C35">
      <w:pPr>
        <w:rPr>
          <w:sz w:val="18"/>
        </w:rPr>
      </w:pPr>
    </w:p>
    <w:tbl>
      <w:tblPr>
        <w:tblW w:w="5000" w:type="pct"/>
        <w:tblLayout w:type="fixed"/>
        <w:tblCellMar>
          <w:left w:w="0" w:type="dxa"/>
          <w:right w:w="0" w:type="dxa"/>
        </w:tblCellMar>
        <w:tblLook w:val="0000"/>
      </w:tblPr>
      <w:tblGrid>
        <w:gridCol w:w="1157"/>
        <w:gridCol w:w="6220"/>
        <w:gridCol w:w="1494"/>
        <w:gridCol w:w="1929"/>
      </w:tblGrid>
      <w:tr w:rsidR="00C76039" w:rsidRPr="00C34402" w:rsidTr="00856C35">
        <w:trPr>
          <w:trHeight w:val="288"/>
        </w:trPr>
        <w:tc>
          <w:tcPr>
            <w:tcW w:w="1081" w:type="dxa"/>
            <w:vAlign w:val="bottom"/>
          </w:tcPr>
          <w:p w:rsidR="00C76039" w:rsidRPr="00C34402" w:rsidRDefault="00C76039">
            <w:pPr>
              <w:rPr>
                <w:sz w:val="18"/>
                <w:szCs w:val="19"/>
              </w:rPr>
            </w:pPr>
          </w:p>
        </w:tc>
        <w:tc>
          <w:tcPr>
            <w:tcW w:w="5805" w:type="dxa"/>
            <w:tcBorders>
              <w:bottom w:val="single" w:sz="4" w:space="0" w:color="auto"/>
            </w:tcBorders>
            <w:vAlign w:val="bottom"/>
          </w:tcPr>
          <w:p w:rsidR="00C76039" w:rsidRPr="00C34402" w:rsidRDefault="00C76039" w:rsidP="00440CD8">
            <w:pPr>
              <w:pStyle w:val="FieldText"/>
              <w:rPr>
                <w:sz w:val="18"/>
              </w:rPr>
            </w:pPr>
          </w:p>
        </w:tc>
        <w:tc>
          <w:tcPr>
            <w:tcW w:w="1394" w:type="dxa"/>
            <w:tcBorders>
              <w:bottom w:val="single" w:sz="4" w:space="0" w:color="auto"/>
            </w:tcBorders>
            <w:vAlign w:val="bottom"/>
          </w:tcPr>
          <w:p w:rsidR="00C76039" w:rsidRPr="00C34402" w:rsidRDefault="00C76039" w:rsidP="00440CD8">
            <w:pPr>
              <w:pStyle w:val="FieldText"/>
              <w:rPr>
                <w:sz w:val="18"/>
              </w:rPr>
            </w:pPr>
          </w:p>
        </w:tc>
        <w:tc>
          <w:tcPr>
            <w:tcW w:w="1800" w:type="dxa"/>
            <w:tcBorders>
              <w:bottom w:val="single" w:sz="4" w:space="0" w:color="auto"/>
            </w:tcBorders>
            <w:vAlign w:val="bottom"/>
          </w:tcPr>
          <w:p w:rsidR="00C76039" w:rsidRPr="00C34402" w:rsidRDefault="00C76039" w:rsidP="00440CD8">
            <w:pPr>
              <w:pStyle w:val="FieldText"/>
              <w:rPr>
                <w:sz w:val="18"/>
              </w:rPr>
            </w:pPr>
          </w:p>
        </w:tc>
      </w:tr>
      <w:tr w:rsidR="00856C35" w:rsidRPr="00C34402" w:rsidTr="00856C35">
        <w:trPr>
          <w:trHeight w:val="288"/>
        </w:trPr>
        <w:tc>
          <w:tcPr>
            <w:tcW w:w="1081" w:type="dxa"/>
            <w:vAlign w:val="bottom"/>
          </w:tcPr>
          <w:p w:rsidR="00856C35" w:rsidRPr="00C34402" w:rsidRDefault="00856C35">
            <w:pPr>
              <w:rPr>
                <w:sz w:val="18"/>
                <w:szCs w:val="19"/>
              </w:rPr>
            </w:pPr>
          </w:p>
        </w:tc>
        <w:tc>
          <w:tcPr>
            <w:tcW w:w="5805" w:type="dxa"/>
            <w:tcBorders>
              <w:top w:val="single" w:sz="4" w:space="0" w:color="auto"/>
            </w:tcBorders>
            <w:vAlign w:val="bottom"/>
          </w:tcPr>
          <w:p w:rsidR="00856C35" w:rsidRPr="00C34402" w:rsidRDefault="00856C35" w:rsidP="00490804">
            <w:pPr>
              <w:pStyle w:val="Heading3"/>
              <w:rPr>
                <w:sz w:val="15"/>
              </w:rPr>
            </w:pPr>
            <w:r w:rsidRPr="00C34402">
              <w:rPr>
                <w:sz w:val="15"/>
              </w:rPr>
              <w:t>City</w:t>
            </w:r>
          </w:p>
        </w:tc>
        <w:tc>
          <w:tcPr>
            <w:tcW w:w="1394" w:type="dxa"/>
            <w:tcBorders>
              <w:top w:val="single" w:sz="4" w:space="0" w:color="auto"/>
            </w:tcBorders>
            <w:vAlign w:val="bottom"/>
          </w:tcPr>
          <w:p w:rsidR="00856C35" w:rsidRPr="00C34402" w:rsidRDefault="00856C35" w:rsidP="00490804">
            <w:pPr>
              <w:pStyle w:val="Heading3"/>
              <w:rPr>
                <w:sz w:val="15"/>
              </w:rPr>
            </w:pPr>
            <w:r w:rsidRPr="00C34402">
              <w:rPr>
                <w:sz w:val="15"/>
              </w:rPr>
              <w:t>State</w:t>
            </w:r>
          </w:p>
        </w:tc>
        <w:tc>
          <w:tcPr>
            <w:tcW w:w="1800" w:type="dxa"/>
            <w:tcBorders>
              <w:top w:val="single" w:sz="4" w:space="0" w:color="auto"/>
            </w:tcBorders>
            <w:vAlign w:val="bottom"/>
          </w:tcPr>
          <w:p w:rsidR="00856C35" w:rsidRPr="00C34402" w:rsidRDefault="00856C35" w:rsidP="00490804">
            <w:pPr>
              <w:pStyle w:val="Heading3"/>
              <w:rPr>
                <w:sz w:val="15"/>
              </w:rPr>
            </w:pPr>
            <w:r w:rsidRPr="00C34402">
              <w:rPr>
                <w:sz w:val="15"/>
              </w:rPr>
              <w:t>ZIP Code</w:t>
            </w:r>
          </w:p>
        </w:tc>
      </w:tr>
    </w:tbl>
    <w:p w:rsidR="00856C35" w:rsidRPr="00C34402" w:rsidRDefault="00856C35">
      <w:pPr>
        <w:rPr>
          <w:sz w:val="18"/>
        </w:rPr>
      </w:pPr>
    </w:p>
    <w:tbl>
      <w:tblPr>
        <w:tblW w:w="5000" w:type="pct"/>
        <w:tblLayout w:type="fixed"/>
        <w:tblCellMar>
          <w:left w:w="0" w:type="dxa"/>
          <w:right w:w="0" w:type="dxa"/>
        </w:tblCellMar>
        <w:tblLook w:val="0000"/>
      </w:tblPr>
      <w:tblGrid>
        <w:gridCol w:w="1157"/>
        <w:gridCol w:w="3954"/>
        <w:gridCol w:w="771"/>
        <w:gridCol w:w="4918"/>
      </w:tblGrid>
      <w:tr w:rsidR="00841645" w:rsidRPr="00C34402" w:rsidTr="00871876">
        <w:trPr>
          <w:trHeight w:val="288"/>
        </w:trPr>
        <w:tc>
          <w:tcPr>
            <w:tcW w:w="1080" w:type="dxa"/>
            <w:vAlign w:val="bottom"/>
          </w:tcPr>
          <w:p w:rsidR="00841645" w:rsidRPr="00C34402" w:rsidRDefault="00841645" w:rsidP="00490804">
            <w:pPr>
              <w:rPr>
                <w:sz w:val="18"/>
              </w:rPr>
            </w:pPr>
            <w:r w:rsidRPr="00C34402">
              <w:rPr>
                <w:sz w:val="18"/>
              </w:rPr>
              <w:t>Phone:</w:t>
            </w:r>
          </w:p>
        </w:tc>
        <w:tc>
          <w:tcPr>
            <w:tcW w:w="3690" w:type="dxa"/>
            <w:tcBorders>
              <w:bottom w:val="single" w:sz="4" w:space="0" w:color="auto"/>
            </w:tcBorders>
            <w:vAlign w:val="bottom"/>
          </w:tcPr>
          <w:p w:rsidR="00841645" w:rsidRPr="00C34402" w:rsidRDefault="00841645" w:rsidP="00856C35">
            <w:pPr>
              <w:pStyle w:val="FieldText"/>
              <w:rPr>
                <w:sz w:val="18"/>
              </w:rPr>
            </w:pPr>
          </w:p>
        </w:tc>
        <w:tc>
          <w:tcPr>
            <w:tcW w:w="720" w:type="dxa"/>
            <w:vAlign w:val="bottom"/>
          </w:tcPr>
          <w:p w:rsidR="00841645" w:rsidRPr="00C34402" w:rsidRDefault="00C92A3C" w:rsidP="00490804">
            <w:pPr>
              <w:pStyle w:val="Heading4"/>
              <w:rPr>
                <w:sz w:val="18"/>
              </w:rPr>
            </w:pPr>
            <w:r w:rsidRPr="00C34402">
              <w:rPr>
                <w:sz w:val="18"/>
              </w:rPr>
              <w:t>E</w:t>
            </w:r>
            <w:r w:rsidR="003A41A1" w:rsidRPr="00C34402">
              <w:rPr>
                <w:sz w:val="18"/>
              </w:rPr>
              <w:t>mail</w:t>
            </w:r>
          </w:p>
        </w:tc>
        <w:tc>
          <w:tcPr>
            <w:tcW w:w="4590" w:type="dxa"/>
            <w:tcBorders>
              <w:bottom w:val="single" w:sz="4" w:space="0" w:color="auto"/>
            </w:tcBorders>
            <w:vAlign w:val="bottom"/>
          </w:tcPr>
          <w:p w:rsidR="00841645" w:rsidRPr="00C34402" w:rsidRDefault="00841645" w:rsidP="00440CD8">
            <w:pPr>
              <w:pStyle w:val="FieldText"/>
              <w:rPr>
                <w:sz w:val="18"/>
              </w:rPr>
            </w:pPr>
          </w:p>
        </w:tc>
      </w:tr>
    </w:tbl>
    <w:p w:rsidR="00856C35" w:rsidRPr="00C34402" w:rsidRDefault="00856C35">
      <w:pPr>
        <w:rPr>
          <w:sz w:val="18"/>
        </w:rPr>
      </w:pPr>
    </w:p>
    <w:tbl>
      <w:tblPr>
        <w:tblW w:w="5000" w:type="pct"/>
        <w:tblLayout w:type="fixed"/>
        <w:tblCellMar>
          <w:left w:w="0" w:type="dxa"/>
          <w:right w:w="0" w:type="dxa"/>
        </w:tblCellMar>
        <w:tblLook w:val="0000"/>
      </w:tblPr>
      <w:tblGrid>
        <w:gridCol w:w="1570"/>
        <w:gridCol w:w="1515"/>
        <w:gridCol w:w="2025"/>
        <w:gridCol w:w="2025"/>
        <w:gridCol w:w="1736"/>
        <w:gridCol w:w="1929"/>
      </w:tblGrid>
      <w:tr w:rsidR="00613129" w:rsidRPr="00C34402" w:rsidTr="00BC07E3">
        <w:trPr>
          <w:trHeight w:val="288"/>
        </w:trPr>
        <w:tc>
          <w:tcPr>
            <w:tcW w:w="1466" w:type="dxa"/>
            <w:vAlign w:val="bottom"/>
          </w:tcPr>
          <w:p w:rsidR="00613129" w:rsidRPr="00C34402" w:rsidRDefault="00613129" w:rsidP="00490804">
            <w:pPr>
              <w:rPr>
                <w:sz w:val="18"/>
              </w:rPr>
            </w:pPr>
            <w:r w:rsidRPr="00C34402">
              <w:rPr>
                <w:sz w:val="18"/>
              </w:rPr>
              <w:t>Date Available:</w:t>
            </w:r>
          </w:p>
        </w:tc>
        <w:tc>
          <w:tcPr>
            <w:tcW w:w="1414" w:type="dxa"/>
            <w:tcBorders>
              <w:bottom w:val="single" w:sz="4" w:space="0" w:color="auto"/>
            </w:tcBorders>
            <w:vAlign w:val="bottom"/>
          </w:tcPr>
          <w:p w:rsidR="00613129" w:rsidRPr="00C34402" w:rsidRDefault="00613129" w:rsidP="00440CD8">
            <w:pPr>
              <w:pStyle w:val="FieldText"/>
              <w:rPr>
                <w:sz w:val="18"/>
              </w:rPr>
            </w:pPr>
          </w:p>
        </w:tc>
        <w:tc>
          <w:tcPr>
            <w:tcW w:w="1890" w:type="dxa"/>
            <w:vAlign w:val="bottom"/>
          </w:tcPr>
          <w:p w:rsidR="00613129" w:rsidRPr="00C34402" w:rsidRDefault="00613129" w:rsidP="00490804">
            <w:pPr>
              <w:pStyle w:val="Heading4"/>
              <w:rPr>
                <w:sz w:val="18"/>
              </w:rPr>
            </w:pPr>
            <w:r w:rsidRPr="00C34402">
              <w:rPr>
                <w:sz w:val="18"/>
              </w:rPr>
              <w:t xml:space="preserve">Social Security </w:t>
            </w:r>
            <w:r w:rsidR="00B11811" w:rsidRPr="00C34402">
              <w:rPr>
                <w:sz w:val="18"/>
              </w:rPr>
              <w:t>No.</w:t>
            </w:r>
            <w:r w:rsidRPr="00C34402">
              <w:rPr>
                <w:sz w:val="18"/>
              </w:rPr>
              <w:t>:</w:t>
            </w:r>
          </w:p>
        </w:tc>
        <w:tc>
          <w:tcPr>
            <w:tcW w:w="1890" w:type="dxa"/>
            <w:tcBorders>
              <w:bottom w:val="single" w:sz="4" w:space="0" w:color="auto"/>
            </w:tcBorders>
            <w:vAlign w:val="bottom"/>
          </w:tcPr>
          <w:p w:rsidR="00613129" w:rsidRPr="00C34402" w:rsidRDefault="00613129" w:rsidP="00440CD8">
            <w:pPr>
              <w:pStyle w:val="FieldText"/>
              <w:rPr>
                <w:sz w:val="18"/>
              </w:rPr>
            </w:pPr>
          </w:p>
        </w:tc>
        <w:tc>
          <w:tcPr>
            <w:tcW w:w="1620" w:type="dxa"/>
            <w:vAlign w:val="bottom"/>
          </w:tcPr>
          <w:p w:rsidR="00613129" w:rsidRPr="00C34402" w:rsidRDefault="00613129" w:rsidP="00490804">
            <w:pPr>
              <w:pStyle w:val="Heading4"/>
              <w:rPr>
                <w:sz w:val="18"/>
              </w:rPr>
            </w:pPr>
            <w:r w:rsidRPr="00C34402">
              <w:rPr>
                <w:sz w:val="18"/>
              </w:rPr>
              <w:t>Desired Salary:</w:t>
            </w:r>
          </w:p>
        </w:tc>
        <w:tc>
          <w:tcPr>
            <w:tcW w:w="1800" w:type="dxa"/>
            <w:tcBorders>
              <w:bottom w:val="single" w:sz="4" w:space="0" w:color="auto"/>
            </w:tcBorders>
            <w:vAlign w:val="bottom"/>
          </w:tcPr>
          <w:p w:rsidR="00613129" w:rsidRPr="00C34402" w:rsidRDefault="00613129" w:rsidP="00856C35">
            <w:pPr>
              <w:pStyle w:val="FieldText"/>
              <w:rPr>
                <w:sz w:val="18"/>
              </w:rPr>
            </w:pPr>
            <w:r w:rsidRPr="00C34402">
              <w:rPr>
                <w:sz w:val="18"/>
              </w:rPr>
              <w:t>$</w:t>
            </w:r>
          </w:p>
        </w:tc>
      </w:tr>
    </w:tbl>
    <w:p w:rsidR="00856C35" w:rsidRPr="00C34402" w:rsidRDefault="00856C35">
      <w:pPr>
        <w:rPr>
          <w:sz w:val="18"/>
        </w:rPr>
      </w:pPr>
    </w:p>
    <w:tbl>
      <w:tblPr>
        <w:tblW w:w="4992" w:type="pct"/>
        <w:tblLayout w:type="fixed"/>
        <w:tblCellMar>
          <w:left w:w="0" w:type="dxa"/>
          <w:right w:w="0" w:type="dxa"/>
        </w:tblCellMar>
        <w:tblLook w:val="0000"/>
      </w:tblPr>
      <w:tblGrid>
        <w:gridCol w:w="1928"/>
        <w:gridCol w:w="846"/>
        <w:gridCol w:w="8009"/>
      </w:tblGrid>
      <w:tr w:rsidR="00DE7FB7" w:rsidRPr="00C34402" w:rsidTr="00F34E64">
        <w:trPr>
          <w:trHeight w:val="216"/>
        </w:trPr>
        <w:tc>
          <w:tcPr>
            <w:tcW w:w="1877" w:type="dxa"/>
            <w:vAlign w:val="bottom"/>
          </w:tcPr>
          <w:p w:rsidR="00DE7FB7" w:rsidRPr="00C34402" w:rsidRDefault="00C76039" w:rsidP="00490804">
            <w:pPr>
              <w:rPr>
                <w:sz w:val="18"/>
              </w:rPr>
            </w:pPr>
            <w:r w:rsidRPr="00C34402">
              <w:rPr>
                <w:sz w:val="18"/>
              </w:rPr>
              <w:t>Position Applied for:</w:t>
            </w:r>
          </w:p>
        </w:tc>
        <w:tc>
          <w:tcPr>
            <w:tcW w:w="8618" w:type="dxa"/>
            <w:gridSpan w:val="2"/>
            <w:vAlign w:val="bottom"/>
          </w:tcPr>
          <w:p w:rsidR="00DE7FB7" w:rsidRPr="00C34402" w:rsidRDefault="0091113B" w:rsidP="00083002">
            <w:pPr>
              <w:pStyle w:val="FieldText"/>
              <w:rPr>
                <w:sz w:val="18"/>
              </w:rPr>
            </w:pPr>
            <w:r w:rsidRPr="00C34402">
              <w:rPr>
                <w:sz w:val="18"/>
              </w:rPr>
              <w:t>_________________________________________________________________________________</w:t>
            </w:r>
          </w:p>
        </w:tc>
      </w:tr>
      <w:tr w:rsidR="00F34E64" w:rsidRPr="00C34402" w:rsidTr="00697E8E">
        <w:trPr>
          <w:trHeight w:val="692"/>
        </w:trPr>
        <w:tc>
          <w:tcPr>
            <w:tcW w:w="2700" w:type="dxa"/>
            <w:gridSpan w:val="2"/>
            <w:vAlign w:val="center"/>
          </w:tcPr>
          <w:p w:rsidR="00F34E64" w:rsidRPr="00C34402" w:rsidRDefault="00F34E64" w:rsidP="00697E8E">
            <w:pPr>
              <w:pStyle w:val="FieldText"/>
              <w:spacing w:before="120" w:after="40"/>
              <w:rPr>
                <w:b w:val="0"/>
                <w:sz w:val="18"/>
              </w:rPr>
            </w:pPr>
            <w:r w:rsidRPr="00C34402">
              <w:rPr>
                <w:b w:val="0"/>
                <w:sz w:val="18"/>
              </w:rPr>
              <w:t>Hours:    Full-Time    [   ]</w:t>
            </w:r>
          </w:p>
          <w:p w:rsidR="00F34E64" w:rsidRPr="00C34402" w:rsidRDefault="00F34E64" w:rsidP="00697E8E">
            <w:pPr>
              <w:pStyle w:val="FieldText"/>
              <w:spacing w:after="40"/>
              <w:rPr>
                <w:b w:val="0"/>
                <w:sz w:val="18"/>
              </w:rPr>
            </w:pPr>
            <w:r w:rsidRPr="00C34402">
              <w:rPr>
                <w:b w:val="0"/>
                <w:color w:val="FFFFFF" w:themeColor="background1"/>
                <w:sz w:val="18"/>
              </w:rPr>
              <w:t xml:space="preserve">Hours:    </w:t>
            </w:r>
            <w:r w:rsidRPr="00C34402">
              <w:rPr>
                <w:b w:val="0"/>
                <w:sz w:val="18"/>
              </w:rPr>
              <w:t>Part-Time   [   ]</w:t>
            </w:r>
          </w:p>
        </w:tc>
        <w:tc>
          <w:tcPr>
            <w:tcW w:w="7795" w:type="dxa"/>
          </w:tcPr>
          <w:p w:rsidR="00F34E64" w:rsidRPr="00C34402" w:rsidRDefault="00F34E64" w:rsidP="00F34E64">
            <w:pPr>
              <w:pStyle w:val="FieldText"/>
              <w:spacing w:before="200" w:after="40"/>
              <w:rPr>
                <w:b w:val="0"/>
                <w:sz w:val="18"/>
              </w:rPr>
            </w:pPr>
            <w:r w:rsidRPr="00C34402">
              <w:rPr>
                <w:b w:val="0"/>
                <w:sz w:val="18"/>
              </w:rPr>
              <w:t>How many hours can you work weekly? ________________________________</w:t>
            </w:r>
            <w:r w:rsidR="00697E8E" w:rsidRPr="00C34402">
              <w:rPr>
                <w:b w:val="0"/>
                <w:sz w:val="18"/>
              </w:rPr>
              <w:t>_________</w:t>
            </w:r>
          </w:p>
          <w:p w:rsidR="00697E8E" w:rsidRPr="00C34402" w:rsidRDefault="00697E8E" w:rsidP="00F34E64">
            <w:pPr>
              <w:pStyle w:val="FieldText"/>
              <w:spacing w:before="200" w:after="40"/>
              <w:rPr>
                <w:b w:val="0"/>
                <w:sz w:val="18"/>
              </w:rPr>
            </w:pPr>
            <w:r w:rsidRPr="00C34402">
              <w:rPr>
                <w:b w:val="0"/>
                <w:sz w:val="18"/>
              </w:rPr>
              <w:t>Can you work nights? __________________  Weekends? __________________________</w:t>
            </w:r>
          </w:p>
        </w:tc>
      </w:tr>
    </w:tbl>
    <w:p w:rsidR="00697E8E" w:rsidRPr="00C34402" w:rsidRDefault="00697E8E">
      <w:pPr>
        <w:rPr>
          <w:sz w:val="18"/>
        </w:rPr>
      </w:pPr>
    </w:p>
    <w:tbl>
      <w:tblPr>
        <w:tblW w:w="5000" w:type="pct"/>
        <w:tblLayout w:type="fixed"/>
        <w:tblCellMar>
          <w:left w:w="0" w:type="dxa"/>
          <w:right w:w="0" w:type="dxa"/>
        </w:tblCellMar>
        <w:tblLook w:val="0000"/>
      </w:tblPr>
      <w:tblGrid>
        <w:gridCol w:w="3954"/>
        <w:gridCol w:w="713"/>
        <w:gridCol w:w="546"/>
        <w:gridCol w:w="4319"/>
        <w:gridCol w:w="554"/>
        <w:gridCol w:w="714"/>
      </w:tblGrid>
      <w:tr w:rsidR="009C220D" w:rsidRPr="00C34402" w:rsidTr="00205580">
        <w:tc>
          <w:tcPr>
            <w:tcW w:w="3849" w:type="dxa"/>
            <w:vAlign w:val="bottom"/>
          </w:tcPr>
          <w:p w:rsidR="009C220D" w:rsidRPr="00C34402" w:rsidRDefault="009C220D" w:rsidP="00490804">
            <w:pPr>
              <w:rPr>
                <w:sz w:val="18"/>
              </w:rPr>
            </w:pPr>
            <w:r w:rsidRPr="00C34402">
              <w:rPr>
                <w:sz w:val="18"/>
              </w:rPr>
              <w:t>Are you a citizen of the United States?</w:t>
            </w:r>
          </w:p>
        </w:tc>
        <w:tc>
          <w:tcPr>
            <w:tcW w:w="694" w:type="dxa"/>
            <w:vAlign w:val="bottom"/>
          </w:tcPr>
          <w:p w:rsidR="009C220D" w:rsidRPr="00C34402" w:rsidRDefault="009C220D" w:rsidP="00490804">
            <w:pPr>
              <w:pStyle w:val="Checkbox"/>
              <w:rPr>
                <w:sz w:val="16"/>
              </w:rPr>
            </w:pPr>
            <w:r w:rsidRPr="00C34402">
              <w:rPr>
                <w:sz w:val="16"/>
              </w:rPr>
              <w:t>YES</w:t>
            </w:r>
          </w:p>
          <w:p w:rsidR="009C220D" w:rsidRPr="00C34402" w:rsidRDefault="006177B6" w:rsidP="00083002">
            <w:pPr>
              <w:pStyle w:val="Checkbox"/>
              <w:rPr>
                <w:sz w:val="16"/>
              </w:rPr>
            </w:pPr>
            <w:r w:rsidRPr="00C34402">
              <w:rPr>
                <w:sz w:val="16"/>
              </w:rPr>
              <w:fldChar w:fldCharType="begin">
                <w:ffData>
                  <w:name w:val="Check3"/>
                  <w:enabled/>
                  <w:calcOnExit w:val="0"/>
                  <w:checkBox>
                    <w:sizeAuto/>
                    <w:default w:val="0"/>
                  </w:checkBox>
                </w:ffData>
              </w:fldChar>
            </w:r>
            <w:bookmarkStart w:id="0" w:name="Check3"/>
            <w:r w:rsidR="009C220D" w:rsidRPr="00C34402">
              <w:rPr>
                <w:sz w:val="16"/>
              </w:rPr>
              <w:instrText xml:space="preserve"> FORMCHECKBOX </w:instrText>
            </w:r>
            <w:r w:rsidRPr="00C34402">
              <w:rPr>
                <w:sz w:val="16"/>
              </w:rPr>
            </w:r>
            <w:r w:rsidRPr="00C34402">
              <w:rPr>
                <w:sz w:val="16"/>
              </w:rPr>
              <w:fldChar w:fldCharType="end"/>
            </w:r>
            <w:bookmarkEnd w:id="0"/>
          </w:p>
        </w:tc>
        <w:tc>
          <w:tcPr>
            <w:tcW w:w="531" w:type="dxa"/>
            <w:vAlign w:val="bottom"/>
          </w:tcPr>
          <w:p w:rsidR="009C220D" w:rsidRPr="00C34402" w:rsidRDefault="009C220D" w:rsidP="00490804">
            <w:pPr>
              <w:pStyle w:val="Checkbox"/>
              <w:rPr>
                <w:sz w:val="16"/>
              </w:rPr>
            </w:pPr>
            <w:r w:rsidRPr="00C34402">
              <w:rPr>
                <w:sz w:val="16"/>
              </w:rPr>
              <w:t>NO</w:t>
            </w:r>
          </w:p>
          <w:p w:rsidR="009C220D" w:rsidRPr="00C34402" w:rsidRDefault="006177B6" w:rsidP="00083002">
            <w:pPr>
              <w:pStyle w:val="Checkbox"/>
              <w:rPr>
                <w:sz w:val="16"/>
              </w:rPr>
            </w:pPr>
            <w:r w:rsidRPr="00C34402">
              <w:rPr>
                <w:sz w:val="16"/>
              </w:rPr>
              <w:fldChar w:fldCharType="begin">
                <w:ffData>
                  <w:name w:val="Check4"/>
                  <w:enabled/>
                  <w:calcOnExit w:val="0"/>
                  <w:checkBox>
                    <w:sizeAuto/>
                    <w:default w:val="0"/>
                  </w:checkBox>
                </w:ffData>
              </w:fldChar>
            </w:r>
            <w:bookmarkStart w:id="1" w:name="Check4"/>
            <w:r w:rsidR="009C220D" w:rsidRPr="00C34402">
              <w:rPr>
                <w:sz w:val="16"/>
              </w:rPr>
              <w:instrText xml:space="preserve"> FORMCHECKBOX </w:instrText>
            </w:r>
            <w:r w:rsidRPr="00C34402">
              <w:rPr>
                <w:sz w:val="16"/>
              </w:rPr>
            </w:r>
            <w:r w:rsidRPr="00C34402">
              <w:rPr>
                <w:sz w:val="16"/>
              </w:rPr>
              <w:fldChar w:fldCharType="end"/>
            </w:r>
            <w:bookmarkEnd w:id="1"/>
          </w:p>
        </w:tc>
        <w:tc>
          <w:tcPr>
            <w:tcW w:w="4204" w:type="dxa"/>
            <w:vAlign w:val="bottom"/>
          </w:tcPr>
          <w:p w:rsidR="009C220D" w:rsidRPr="00C34402" w:rsidRDefault="009C220D" w:rsidP="00490804">
            <w:pPr>
              <w:pStyle w:val="Heading4"/>
              <w:rPr>
                <w:sz w:val="18"/>
              </w:rPr>
            </w:pPr>
            <w:r w:rsidRPr="00C34402">
              <w:rPr>
                <w:sz w:val="18"/>
              </w:rPr>
              <w:t>If no, are you authorized to work in the U.S.?</w:t>
            </w:r>
          </w:p>
        </w:tc>
        <w:tc>
          <w:tcPr>
            <w:tcW w:w="539" w:type="dxa"/>
            <w:vAlign w:val="bottom"/>
          </w:tcPr>
          <w:p w:rsidR="009C220D" w:rsidRPr="00C34402" w:rsidRDefault="009C220D" w:rsidP="00490804">
            <w:pPr>
              <w:pStyle w:val="Checkbox"/>
              <w:rPr>
                <w:sz w:val="16"/>
              </w:rPr>
            </w:pPr>
            <w:r w:rsidRPr="00C34402">
              <w:rPr>
                <w:sz w:val="16"/>
              </w:rPr>
              <w:t>YES</w:t>
            </w:r>
          </w:p>
          <w:p w:rsidR="009C220D" w:rsidRPr="00C34402" w:rsidRDefault="006177B6" w:rsidP="00D6155E">
            <w:pPr>
              <w:pStyle w:val="Checkbox"/>
              <w:rPr>
                <w:sz w:val="16"/>
              </w:rPr>
            </w:pPr>
            <w:r w:rsidRPr="00C34402">
              <w:rPr>
                <w:sz w:val="16"/>
              </w:rPr>
              <w:fldChar w:fldCharType="begin">
                <w:ffData>
                  <w:name w:val="Check3"/>
                  <w:enabled/>
                  <w:calcOnExit w:val="0"/>
                  <w:checkBox>
                    <w:sizeAuto/>
                    <w:default w:val="0"/>
                  </w:checkBox>
                </w:ffData>
              </w:fldChar>
            </w:r>
            <w:r w:rsidR="009C220D" w:rsidRPr="00C34402">
              <w:rPr>
                <w:sz w:val="16"/>
              </w:rPr>
              <w:instrText xml:space="preserve"> FORMCHECKBOX </w:instrText>
            </w:r>
            <w:r w:rsidRPr="00C34402">
              <w:rPr>
                <w:sz w:val="16"/>
              </w:rPr>
            </w:r>
            <w:r w:rsidRPr="00C34402">
              <w:rPr>
                <w:sz w:val="16"/>
              </w:rPr>
              <w:fldChar w:fldCharType="end"/>
            </w:r>
          </w:p>
        </w:tc>
        <w:tc>
          <w:tcPr>
            <w:tcW w:w="695" w:type="dxa"/>
            <w:vAlign w:val="bottom"/>
          </w:tcPr>
          <w:p w:rsidR="009C220D" w:rsidRPr="00C34402" w:rsidRDefault="009C220D" w:rsidP="00490804">
            <w:pPr>
              <w:pStyle w:val="Checkbox"/>
              <w:rPr>
                <w:sz w:val="16"/>
              </w:rPr>
            </w:pPr>
            <w:r w:rsidRPr="00C34402">
              <w:rPr>
                <w:sz w:val="16"/>
              </w:rPr>
              <w:t>NO</w:t>
            </w:r>
          </w:p>
          <w:p w:rsidR="009C220D" w:rsidRPr="00C34402" w:rsidRDefault="006177B6" w:rsidP="00D6155E">
            <w:pPr>
              <w:pStyle w:val="Checkbox"/>
              <w:rPr>
                <w:sz w:val="16"/>
              </w:rPr>
            </w:pPr>
            <w:r w:rsidRPr="00C34402">
              <w:rPr>
                <w:sz w:val="16"/>
              </w:rPr>
              <w:fldChar w:fldCharType="begin">
                <w:ffData>
                  <w:name w:val="Check4"/>
                  <w:enabled/>
                  <w:calcOnExit w:val="0"/>
                  <w:checkBox>
                    <w:sizeAuto/>
                    <w:default w:val="0"/>
                  </w:checkBox>
                </w:ffData>
              </w:fldChar>
            </w:r>
            <w:r w:rsidR="009C220D" w:rsidRPr="00C34402">
              <w:rPr>
                <w:sz w:val="16"/>
              </w:rPr>
              <w:instrText xml:space="preserve"> FORMCHECKBOX </w:instrText>
            </w:r>
            <w:r w:rsidRPr="00C34402">
              <w:rPr>
                <w:sz w:val="16"/>
              </w:rPr>
            </w:r>
            <w:r w:rsidRPr="00C34402">
              <w:rPr>
                <w:sz w:val="16"/>
              </w:rPr>
              <w:fldChar w:fldCharType="end"/>
            </w:r>
          </w:p>
        </w:tc>
      </w:tr>
    </w:tbl>
    <w:p w:rsidR="00C92A3C" w:rsidRPr="00C34402" w:rsidRDefault="00C92A3C">
      <w:pPr>
        <w:rPr>
          <w:sz w:val="18"/>
        </w:rPr>
      </w:pPr>
    </w:p>
    <w:tbl>
      <w:tblPr>
        <w:tblW w:w="5000" w:type="pct"/>
        <w:tblLayout w:type="fixed"/>
        <w:tblCellMar>
          <w:left w:w="0" w:type="dxa"/>
          <w:right w:w="0" w:type="dxa"/>
        </w:tblCellMar>
        <w:tblLook w:val="0000"/>
      </w:tblPr>
      <w:tblGrid>
        <w:gridCol w:w="3956"/>
        <w:gridCol w:w="713"/>
        <w:gridCol w:w="545"/>
        <w:gridCol w:w="5586"/>
      </w:tblGrid>
      <w:tr w:rsidR="009C220D" w:rsidRPr="00C34402" w:rsidTr="00BC07E3">
        <w:tc>
          <w:tcPr>
            <w:tcW w:w="3692" w:type="dxa"/>
            <w:vAlign w:val="bottom"/>
          </w:tcPr>
          <w:p w:rsidR="009C220D" w:rsidRPr="00C34402" w:rsidRDefault="009C220D" w:rsidP="00490804">
            <w:pPr>
              <w:rPr>
                <w:sz w:val="18"/>
              </w:rPr>
            </w:pPr>
            <w:r w:rsidRPr="00C34402">
              <w:rPr>
                <w:sz w:val="18"/>
              </w:rPr>
              <w:t>Have you ever been convicted of a felony?</w:t>
            </w:r>
          </w:p>
        </w:tc>
        <w:tc>
          <w:tcPr>
            <w:tcW w:w="665" w:type="dxa"/>
            <w:vAlign w:val="bottom"/>
          </w:tcPr>
          <w:p w:rsidR="009C220D" w:rsidRPr="00C34402" w:rsidRDefault="009C220D" w:rsidP="00490804">
            <w:pPr>
              <w:pStyle w:val="Checkbox"/>
              <w:rPr>
                <w:sz w:val="16"/>
              </w:rPr>
            </w:pPr>
            <w:r w:rsidRPr="00C34402">
              <w:rPr>
                <w:sz w:val="16"/>
              </w:rPr>
              <w:t>YES</w:t>
            </w:r>
          </w:p>
          <w:p w:rsidR="009C220D" w:rsidRPr="00C34402" w:rsidRDefault="006177B6" w:rsidP="00D6155E">
            <w:pPr>
              <w:pStyle w:val="Checkbox"/>
              <w:rPr>
                <w:sz w:val="16"/>
              </w:rPr>
            </w:pPr>
            <w:r w:rsidRPr="00C34402">
              <w:rPr>
                <w:sz w:val="16"/>
              </w:rPr>
              <w:fldChar w:fldCharType="begin">
                <w:ffData>
                  <w:name w:val="Check3"/>
                  <w:enabled/>
                  <w:calcOnExit w:val="0"/>
                  <w:checkBox>
                    <w:sizeAuto/>
                    <w:default w:val="0"/>
                  </w:checkBox>
                </w:ffData>
              </w:fldChar>
            </w:r>
            <w:r w:rsidR="009C220D" w:rsidRPr="00C34402">
              <w:rPr>
                <w:sz w:val="16"/>
              </w:rPr>
              <w:instrText xml:space="preserve"> FORMCHECKBOX </w:instrText>
            </w:r>
            <w:r w:rsidRPr="00C34402">
              <w:rPr>
                <w:sz w:val="16"/>
              </w:rPr>
            </w:r>
            <w:r w:rsidRPr="00C34402">
              <w:rPr>
                <w:sz w:val="16"/>
              </w:rPr>
              <w:fldChar w:fldCharType="end"/>
            </w:r>
          </w:p>
        </w:tc>
        <w:tc>
          <w:tcPr>
            <w:tcW w:w="509" w:type="dxa"/>
            <w:vAlign w:val="bottom"/>
          </w:tcPr>
          <w:p w:rsidR="009C220D" w:rsidRPr="00C34402" w:rsidRDefault="009C220D" w:rsidP="00490804">
            <w:pPr>
              <w:pStyle w:val="Checkbox"/>
              <w:rPr>
                <w:sz w:val="16"/>
              </w:rPr>
            </w:pPr>
            <w:r w:rsidRPr="00C34402">
              <w:rPr>
                <w:sz w:val="16"/>
              </w:rPr>
              <w:t>NO</w:t>
            </w:r>
          </w:p>
          <w:p w:rsidR="009C220D" w:rsidRPr="00C34402" w:rsidRDefault="006177B6" w:rsidP="00D6155E">
            <w:pPr>
              <w:pStyle w:val="Checkbox"/>
              <w:rPr>
                <w:sz w:val="16"/>
              </w:rPr>
            </w:pPr>
            <w:r w:rsidRPr="00C34402">
              <w:rPr>
                <w:sz w:val="16"/>
              </w:rPr>
              <w:fldChar w:fldCharType="begin">
                <w:ffData>
                  <w:name w:val="Check4"/>
                  <w:enabled/>
                  <w:calcOnExit w:val="0"/>
                  <w:checkBox>
                    <w:sizeAuto/>
                    <w:default w:val="0"/>
                  </w:checkBox>
                </w:ffData>
              </w:fldChar>
            </w:r>
            <w:r w:rsidR="009C220D" w:rsidRPr="00C34402">
              <w:rPr>
                <w:sz w:val="16"/>
              </w:rPr>
              <w:instrText xml:space="preserve"> FORMCHECKBOX </w:instrText>
            </w:r>
            <w:r w:rsidRPr="00C34402">
              <w:rPr>
                <w:sz w:val="16"/>
              </w:rPr>
            </w:r>
            <w:r w:rsidRPr="00C34402">
              <w:rPr>
                <w:sz w:val="16"/>
              </w:rPr>
              <w:fldChar w:fldCharType="end"/>
            </w:r>
          </w:p>
        </w:tc>
        <w:tc>
          <w:tcPr>
            <w:tcW w:w="5214" w:type="dxa"/>
            <w:vAlign w:val="bottom"/>
          </w:tcPr>
          <w:p w:rsidR="009C220D" w:rsidRPr="00C34402" w:rsidRDefault="009C220D" w:rsidP="00682C69">
            <w:pPr>
              <w:rPr>
                <w:sz w:val="18"/>
              </w:rPr>
            </w:pPr>
          </w:p>
        </w:tc>
      </w:tr>
    </w:tbl>
    <w:p w:rsidR="00C92A3C" w:rsidRPr="00C34402" w:rsidRDefault="00C92A3C">
      <w:pPr>
        <w:rPr>
          <w:sz w:val="18"/>
        </w:rPr>
      </w:pPr>
    </w:p>
    <w:tbl>
      <w:tblPr>
        <w:tblW w:w="5000" w:type="pct"/>
        <w:tblLayout w:type="fixed"/>
        <w:tblCellMar>
          <w:left w:w="0" w:type="dxa"/>
          <w:right w:w="0" w:type="dxa"/>
        </w:tblCellMar>
        <w:tblLook w:val="0000"/>
      </w:tblPr>
      <w:tblGrid>
        <w:gridCol w:w="1427"/>
        <w:gridCol w:w="9373"/>
      </w:tblGrid>
      <w:tr w:rsidR="000F2DF4" w:rsidRPr="00C34402" w:rsidTr="00BC07E3">
        <w:trPr>
          <w:trHeight w:val="288"/>
        </w:trPr>
        <w:tc>
          <w:tcPr>
            <w:tcW w:w="1332" w:type="dxa"/>
            <w:vAlign w:val="bottom"/>
          </w:tcPr>
          <w:p w:rsidR="000F2DF4" w:rsidRPr="00C34402" w:rsidRDefault="000F2DF4" w:rsidP="0059174A">
            <w:pPr>
              <w:spacing w:after="10"/>
              <w:rPr>
                <w:sz w:val="18"/>
              </w:rPr>
            </w:pPr>
            <w:r w:rsidRPr="00C34402">
              <w:rPr>
                <w:sz w:val="18"/>
              </w:rPr>
              <w:t>If yes, explain:</w:t>
            </w:r>
          </w:p>
        </w:tc>
        <w:tc>
          <w:tcPr>
            <w:tcW w:w="8748" w:type="dxa"/>
            <w:tcBorders>
              <w:bottom w:val="single" w:sz="4" w:space="0" w:color="auto"/>
            </w:tcBorders>
            <w:vAlign w:val="bottom"/>
          </w:tcPr>
          <w:p w:rsidR="000F2DF4" w:rsidRPr="00C34402" w:rsidRDefault="000F2DF4" w:rsidP="0059174A">
            <w:pPr>
              <w:pStyle w:val="FieldText"/>
              <w:spacing w:after="10"/>
              <w:rPr>
                <w:sz w:val="18"/>
              </w:rPr>
            </w:pPr>
          </w:p>
        </w:tc>
      </w:tr>
    </w:tbl>
    <w:p w:rsidR="00330050" w:rsidRPr="00C34402" w:rsidRDefault="00330050" w:rsidP="00330050">
      <w:pPr>
        <w:pStyle w:val="Heading2"/>
        <w:rPr>
          <w:sz w:val="21"/>
        </w:rPr>
      </w:pPr>
      <w:r w:rsidRPr="00C34402">
        <w:rPr>
          <w:sz w:val="21"/>
        </w:rPr>
        <w:t>Education</w:t>
      </w:r>
    </w:p>
    <w:tbl>
      <w:tblPr>
        <w:tblW w:w="5000" w:type="pct"/>
        <w:tblLayout w:type="fixed"/>
        <w:tblCellMar>
          <w:left w:w="0" w:type="dxa"/>
          <w:right w:w="0" w:type="dxa"/>
        </w:tblCellMar>
        <w:tblLook w:val="0000"/>
      </w:tblPr>
      <w:tblGrid>
        <w:gridCol w:w="1427"/>
        <w:gridCol w:w="2981"/>
        <w:gridCol w:w="986"/>
        <w:gridCol w:w="5406"/>
      </w:tblGrid>
      <w:tr w:rsidR="000F2DF4" w:rsidRPr="00C34402" w:rsidTr="00176E67">
        <w:trPr>
          <w:trHeight w:val="432"/>
        </w:trPr>
        <w:tc>
          <w:tcPr>
            <w:tcW w:w="1332" w:type="dxa"/>
            <w:vAlign w:val="bottom"/>
          </w:tcPr>
          <w:p w:rsidR="000F2DF4" w:rsidRPr="00C34402" w:rsidRDefault="000F2DF4" w:rsidP="0059174A">
            <w:pPr>
              <w:spacing w:after="20"/>
              <w:rPr>
                <w:sz w:val="18"/>
              </w:rPr>
            </w:pPr>
            <w:r w:rsidRPr="00C34402">
              <w:rPr>
                <w:sz w:val="18"/>
              </w:rPr>
              <w:t>High School:</w:t>
            </w:r>
          </w:p>
        </w:tc>
        <w:tc>
          <w:tcPr>
            <w:tcW w:w="2782" w:type="dxa"/>
            <w:tcBorders>
              <w:bottom w:val="single" w:sz="4" w:space="0" w:color="auto"/>
            </w:tcBorders>
            <w:vAlign w:val="bottom"/>
          </w:tcPr>
          <w:p w:rsidR="000F2DF4" w:rsidRPr="00C34402" w:rsidRDefault="000F2DF4" w:rsidP="0059174A">
            <w:pPr>
              <w:pStyle w:val="FieldText"/>
              <w:spacing w:after="20"/>
              <w:rPr>
                <w:sz w:val="18"/>
              </w:rPr>
            </w:pPr>
          </w:p>
        </w:tc>
        <w:tc>
          <w:tcPr>
            <w:tcW w:w="920" w:type="dxa"/>
            <w:vAlign w:val="bottom"/>
          </w:tcPr>
          <w:p w:rsidR="000F2DF4" w:rsidRPr="00C34402" w:rsidRDefault="000F2DF4" w:rsidP="0059174A">
            <w:pPr>
              <w:pStyle w:val="Heading4"/>
              <w:spacing w:after="20"/>
              <w:rPr>
                <w:sz w:val="18"/>
              </w:rPr>
            </w:pPr>
            <w:r w:rsidRPr="00C34402">
              <w:rPr>
                <w:sz w:val="18"/>
              </w:rPr>
              <w:t>Address:</w:t>
            </w:r>
          </w:p>
        </w:tc>
        <w:tc>
          <w:tcPr>
            <w:tcW w:w="5046" w:type="dxa"/>
            <w:tcBorders>
              <w:bottom w:val="single" w:sz="4" w:space="0" w:color="auto"/>
            </w:tcBorders>
            <w:vAlign w:val="bottom"/>
          </w:tcPr>
          <w:p w:rsidR="000F2DF4" w:rsidRPr="00C34402" w:rsidRDefault="000F2DF4" w:rsidP="0059174A">
            <w:pPr>
              <w:pStyle w:val="FieldText"/>
              <w:spacing w:after="20"/>
              <w:rPr>
                <w:sz w:val="18"/>
              </w:rPr>
            </w:pPr>
          </w:p>
        </w:tc>
      </w:tr>
    </w:tbl>
    <w:p w:rsidR="00330050" w:rsidRPr="00C34402" w:rsidRDefault="00330050" w:rsidP="0059174A">
      <w:pPr>
        <w:spacing w:after="20"/>
        <w:rPr>
          <w:sz w:val="18"/>
        </w:rPr>
      </w:pPr>
    </w:p>
    <w:tbl>
      <w:tblPr>
        <w:tblW w:w="5000" w:type="pct"/>
        <w:tblLayout w:type="fixed"/>
        <w:tblCellMar>
          <w:left w:w="0" w:type="dxa"/>
          <w:right w:w="0" w:type="dxa"/>
        </w:tblCellMar>
        <w:tblLook w:val="0000"/>
      </w:tblPr>
      <w:tblGrid>
        <w:gridCol w:w="853"/>
        <w:gridCol w:w="1030"/>
        <w:gridCol w:w="549"/>
        <w:gridCol w:w="1078"/>
        <w:gridCol w:w="1883"/>
        <w:gridCol w:w="722"/>
        <w:gridCol w:w="645"/>
        <w:gridCol w:w="983"/>
        <w:gridCol w:w="3057"/>
      </w:tblGrid>
      <w:tr w:rsidR="00250014" w:rsidRPr="00C34402" w:rsidTr="00BC07E3">
        <w:tc>
          <w:tcPr>
            <w:tcW w:w="797" w:type="dxa"/>
            <w:vAlign w:val="bottom"/>
          </w:tcPr>
          <w:p w:rsidR="00250014" w:rsidRPr="00C34402" w:rsidRDefault="00250014" w:rsidP="0059174A">
            <w:pPr>
              <w:spacing w:after="20"/>
              <w:rPr>
                <w:sz w:val="18"/>
              </w:rPr>
            </w:pPr>
            <w:r w:rsidRPr="00C34402">
              <w:rPr>
                <w:sz w:val="18"/>
              </w:rPr>
              <w:t>From:</w:t>
            </w:r>
          </w:p>
        </w:tc>
        <w:tc>
          <w:tcPr>
            <w:tcW w:w="962" w:type="dxa"/>
            <w:tcBorders>
              <w:bottom w:val="single" w:sz="4" w:space="0" w:color="auto"/>
            </w:tcBorders>
            <w:vAlign w:val="bottom"/>
          </w:tcPr>
          <w:p w:rsidR="00250014" w:rsidRPr="00C34402" w:rsidRDefault="00250014" w:rsidP="0059174A">
            <w:pPr>
              <w:pStyle w:val="FieldText"/>
              <w:spacing w:after="20"/>
              <w:rPr>
                <w:sz w:val="18"/>
              </w:rPr>
            </w:pPr>
          </w:p>
        </w:tc>
        <w:tc>
          <w:tcPr>
            <w:tcW w:w="512" w:type="dxa"/>
            <w:vAlign w:val="bottom"/>
          </w:tcPr>
          <w:p w:rsidR="00250014" w:rsidRPr="00C34402" w:rsidRDefault="00250014" w:rsidP="0059174A">
            <w:pPr>
              <w:pStyle w:val="Heading4"/>
              <w:spacing w:after="20"/>
              <w:rPr>
                <w:sz w:val="18"/>
              </w:rPr>
            </w:pPr>
            <w:r w:rsidRPr="00C34402">
              <w:rPr>
                <w:sz w:val="18"/>
              </w:rPr>
              <w:t>To:</w:t>
            </w:r>
          </w:p>
        </w:tc>
        <w:tc>
          <w:tcPr>
            <w:tcW w:w="1006" w:type="dxa"/>
            <w:tcBorders>
              <w:bottom w:val="single" w:sz="4" w:space="0" w:color="auto"/>
            </w:tcBorders>
            <w:vAlign w:val="bottom"/>
          </w:tcPr>
          <w:p w:rsidR="00250014" w:rsidRPr="00C34402" w:rsidRDefault="00250014" w:rsidP="0059174A">
            <w:pPr>
              <w:pStyle w:val="FieldText"/>
              <w:spacing w:after="20"/>
              <w:rPr>
                <w:sz w:val="18"/>
              </w:rPr>
            </w:pPr>
          </w:p>
        </w:tc>
        <w:tc>
          <w:tcPr>
            <w:tcW w:w="1757" w:type="dxa"/>
            <w:vAlign w:val="bottom"/>
          </w:tcPr>
          <w:p w:rsidR="00250014" w:rsidRPr="00C34402" w:rsidRDefault="00250014" w:rsidP="0059174A">
            <w:pPr>
              <w:pStyle w:val="Heading4"/>
              <w:spacing w:after="20"/>
              <w:rPr>
                <w:sz w:val="18"/>
              </w:rPr>
            </w:pPr>
            <w:r w:rsidRPr="00C34402">
              <w:rPr>
                <w:sz w:val="18"/>
              </w:rPr>
              <w:t>Did you graduate?</w:t>
            </w:r>
          </w:p>
        </w:tc>
        <w:tc>
          <w:tcPr>
            <w:tcW w:w="674" w:type="dxa"/>
            <w:vAlign w:val="bottom"/>
          </w:tcPr>
          <w:p w:rsidR="00250014" w:rsidRPr="00C34402" w:rsidRDefault="00250014" w:rsidP="0059174A">
            <w:pPr>
              <w:pStyle w:val="Checkbox"/>
              <w:spacing w:after="20"/>
              <w:rPr>
                <w:sz w:val="16"/>
              </w:rPr>
            </w:pPr>
            <w:r w:rsidRPr="00C34402">
              <w:rPr>
                <w:sz w:val="16"/>
              </w:rPr>
              <w:t>YES</w:t>
            </w:r>
          </w:p>
          <w:p w:rsidR="00250014" w:rsidRPr="00C34402" w:rsidRDefault="006177B6" w:rsidP="0059174A">
            <w:pPr>
              <w:pStyle w:val="Checkbox"/>
              <w:spacing w:after="20"/>
              <w:rPr>
                <w:sz w:val="16"/>
              </w:rPr>
            </w:pPr>
            <w:r w:rsidRPr="00C34402">
              <w:rPr>
                <w:sz w:val="16"/>
              </w:rPr>
              <w:fldChar w:fldCharType="begin">
                <w:ffData>
                  <w:name w:val="Check3"/>
                  <w:enabled/>
                  <w:calcOnExit w:val="0"/>
                  <w:checkBox>
                    <w:sizeAuto/>
                    <w:default w:val="0"/>
                  </w:checkBox>
                </w:ffData>
              </w:fldChar>
            </w:r>
            <w:r w:rsidR="00250014" w:rsidRPr="00C34402">
              <w:rPr>
                <w:sz w:val="16"/>
              </w:rPr>
              <w:instrText xml:space="preserve"> FORMCHECKBOX </w:instrText>
            </w:r>
            <w:r w:rsidRPr="00C34402">
              <w:rPr>
                <w:sz w:val="16"/>
              </w:rPr>
            </w:r>
            <w:r w:rsidRPr="00C34402">
              <w:rPr>
                <w:sz w:val="16"/>
              </w:rPr>
              <w:fldChar w:fldCharType="end"/>
            </w:r>
          </w:p>
        </w:tc>
        <w:tc>
          <w:tcPr>
            <w:tcW w:w="602" w:type="dxa"/>
            <w:vAlign w:val="bottom"/>
          </w:tcPr>
          <w:p w:rsidR="00250014" w:rsidRPr="00C34402" w:rsidRDefault="00250014" w:rsidP="0059174A">
            <w:pPr>
              <w:pStyle w:val="Checkbox"/>
              <w:spacing w:after="20"/>
              <w:rPr>
                <w:sz w:val="16"/>
              </w:rPr>
            </w:pPr>
            <w:r w:rsidRPr="00C34402">
              <w:rPr>
                <w:sz w:val="16"/>
              </w:rPr>
              <w:t>NO</w:t>
            </w:r>
          </w:p>
          <w:p w:rsidR="00250014" w:rsidRPr="00C34402" w:rsidRDefault="006177B6" w:rsidP="0059174A">
            <w:pPr>
              <w:pStyle w:val="Checkbox"/>
              <w:spacing w:after="20"/>
              <w:rPr>
                <w:sz w:val="16"/>
              </w:rPr>
            </w:pPr>
            <w:r w:rsidRPr="00C34402">
              <w:rPr>
                <w:sz w:val="16"/>
              </w:rPr>
              <w:fldChar w:fldCharType="begin">
                <w:ffData>
                  <w:name w:val="Check4"/>
                  <w:enabled/>
                  <w:calcOnExit w:val="0"/>
                  <w:checkBox>
                    <w:sizeAuto/>
                    <w:default w:val="0"/>
                  </w:checkBox>
                </w:ffData>
              </w:fldChar>
            </w:r>
            <w:r w:rsidR="00250014" w:rsidRPr="00C34402">
              <w:rPr>
                <w:sz w:val="16"/>
              </w:rPr>
              <w:instrText xml:space="preserve"> FORMCHECKBOX </w:instrText>
            </w:r>
            <w:r w:rsidRPr="00C34402">
              <w:rPr>
                <w:sz w:val="16"/>
              </w:rPr>
            </w:r>
            <w:r w:rsidRPr="00C34402">
              <w:rPr>
                <w:sz w:val="16"/>
              </w:rPr>
              <w:fldChar w:fldCharType="end"/>
            </w:r>
          </w:p>
        </w:tc>
        <w:tc>
          <w:tcPr>
            <w:tcW w:w="917" w:type="dxa"/>
            <w:vAlign w:val="bottom"/>
          </w:tcPr>
          <w:p w:rsidR="00250014" w:rsidRPr="00C34402" w:rsidRDefault="002142C5" w:rsidP="0059174A">
            <w:pPr>
              <w:pStyle w:val="Heading4"/>
              <w:spacing w:after="20"/>
              <w:rPr>
                <w:sz w:val="18"/>
              </w:rPr>
            </w:pPr>
            <w:r w:rsidRPr="00C34402">
              <w:rPr>
                <w:sz w:val="18"/>
              </w:rPr>
              <w:t>Diploma:</w:t>
            </w:r>
          </w:p>
        </w:tc>
        <w:tc>
          <w:tcPr>
            <w:tcW w:w="2853" w:type="dxa"/>
            <w:tcBorders>
              <w:bottom w:val="single" w:sz="4" w:space="0" w:color="auto"/>
            </w:tcBorders>
            <w:vAlign w:val="bottom"/>
          </w:tcPr>
          <w:p w:rsidR="00250014" w:rsidRPr="00C34402" w:rsidRDefault="00250014" w:rsidP="0059174A">
            <w:pPr>
              <w:pStyle w:val="FieldText"/>
              <w:spacing w:after="20"/>
              <w:rPr>
                <w:sz w:val="18"/>
              </w:rPr>
            </w:pPr>
          </w:p>
        </w:tc>
      </w:tr>
    </w:tbl>
    <w:p w:rsidR="00330050" w:rsidRPr="00C34402" w:rsidRDefault="00330050">
      <w:pPr>
        <w:rPr>
          <w:sz w:val="18"/>
        </w:rPr>
      </w:pPr>
    </w:p>
    <w:tbl>
      <w:tblPr>
        <w:tblW w:w="5000" w:type="pct"/>
        <w:tblLayout w:type="fixed"/>
        <w:tblCellMar>
          <w:left w:w="0" w:type="dxa"/>
          <w:right w:w="0" w:type="dxa"/>
        </w:tblCellMar>
        <w:tblLook w:val="0000"/>
      </w:tblPr>
      <w:tblGrid>
        <w:gridCol w:w="868"/>
        <w:gridCol w:w="3540"/>
        <w:gridCol w:w="986"/>
        <w:gridCol w:w="5406"/>
      </w:tblGrid>
      <w:tr w:rsidR="000F2DF4" w:rsidRPr="00C34402" w:rsidTr="00BC07E3">
        <w:trPr>
          <w:trHeight w:val="288"/>
        </w:trPr>
        <w:tc>
          <w:tcPr>
            <w:tcW w:w="810" w:type="dxa"/>
            <w:vAlign w:val="bottom"/>
          </w:tcPr>
          <w:p w:rsidR="000F2DF4" w:rsidRPr="00C34402" w:rsidRDefault="000F2DF4" w:rsidP="0059174A">
            <w:pPr>
              <w:spacing w:after="20"/>
              <w:rPr>
                <w:sz w:val="18"/>
              </w:rPr>
            </w:pPr>
            <w:r w:rsidRPr="00C34402">
              <w:rPr>
                <w:sz w:val="18"/>
              </w:rPr>
              <w:t>College:</w:t>
            </w:r>
          </w:p>
        </w:tc>
        <w:tc>
          <w:tcPr>
            <w:tcW w:w="3304" w:type="dxa"/>
            <w:tcBorders>
              <w:bottom w:val="single" w:sz="4" w:space="0" w:color="auto"/>
            </w:tcBorders>
            <w:vAlign w:val="bottom"/>
          </w:tcPr>
          <w:p w:rsidR="000F2DF4" w:rsidRPr="00C34402" w:rsidRDefault="000F2DF4" w:rsidP="0059174A">
            <w:pPr>
              <w:pStyle w:val="FieldText"/>
              <w:spacing w:after="20"/>
              <w:rPr>
                <w:sz w:val="18"/>
              </w:rPr>
            </w:pPr>
          </w:p>
        </w:tc>
        <w:tc>
          <w:tcPr>
            <w:tcW w:w="920" w:type="dxa"/>
            <w:vAlign w:val="bottom"/>
          </w:tcPr>
          <w:p w:rsidR="000F2DF4" w:rsidRPr="00C34402" w:rsidRDefault="000F2DF4" w:rsidP="0059174A">
            <w:pPr>
              <w:pStyle w:val="Heading4"/>
              <w:spacing w:after="20"/>
              <w:rPr>
                <w:sz w:val="18"/>
              </w:rPr>
            </w:pPr>
            <w:r w:rsidRPr="00C34402">
              <w:rPr>
                <w:sz w:val="18"/>
              </w:rPr>
              <w:t>Address:</w:t>
            </w:r>
          </w:p>
        </w:tc>
        <w:tc>
          <w:tcPr>
            <w:tcW w:w="5046" w:type="dxa"/>
            <w:tcBorders>
              <w:bottom w:val="single" w:sz="4" w:space="0" w:color="auto"/>
            </w:tcBorders>
            <w:vAlign w:val="bottom"/>
          </w:tcPr>
          <w:p w:rsidR="000F2DF4" w:rsidRPr="00C34402" w:rsidRDefault="000F2DF4" w:rsidP="0059174A">
            <w:pPr>
              <w:pStyle w:val="FieldText"/>
              <w:spacing w:after="20"/>
              <w:rPr>
                <w:sz w:val="18"/>
              </w:rPr>
            </w:pPr>
          </w:p>
        </w:tc>
      </w:tr>
    </w:tbl>
    <w:p w:rsidR="00330050" w:rsidRPr="00C34402" w:rsidRDefault="00330050">
      <w:pPr>
        <w:rPr>
          <w:sz w:val="18"/>
        </w:rPr>
      </w:pPr>
    </w:p>
    <w:tbl>
      <w:tblPr>
        <w:tblW w:w="5000" w:type="pct"/>
        <w:tblLayout w:type="fixed"/>
        <w:tblCellMar>
          <w:left w:w="0" w:type="dxa"/>
          <w:right w:w="0" w:type="dxa"/>
        </w:tblCellMar>
        <w:tblLook w:val="0000"/>
      </w:tblPr>
      <w:tblGrid>
        <w:gridCol w:w="853"/>
        <w:gridCol w:w="1030"/>
        <w:gridCol w:w="549"/>
        <w:gridCol w:w="1078"/>
        <w:gridCol w:w="1883"/>
        <w:gridCol w:w="722"/>
        <w:gridCol w:w="645"/>
        <w:gridCol w:w="983"/>
        <w:gridCol w:w="3057"/>
      </w:tblGrid>
      <w:tr w:rsidR="00250014" w:rsidRPr="00C34402" w:rsidTr="00BC07E3">
        <w:trPr>
          <w:trHeight w:val="288"/>
        </w:trPr>
        <w:tc>
          <w:tcPr>
            <w:tcW w:w="797" w:type="dxa"/>
            <w:vAlign w:val="bottom"/>
          </w:tcPr>
          <w:p w:rsidR="00250014" w:rsidRPr="00C34402" w:rsidRDefault="00250014" w:rsidP="0059174A">
            <w:pPr>
              <w:spacing w:after="20"/>
              <w:rPr>
                <w:sz w:val="18"/>
              </w:rPr>
            </w:pPr>
            <w:r w:rsidRPr="00C34402">
              <w:rPr>
                <w:sz w:val="18"/>
              </w:rPr>
              <w:t>From:</w:t>
            </w:r>
          </w:p>
        </w:tc>
        <w:tc>
          <w:tcPr>
            <w:tcW w:w="962" w:type="dxa"/>
            <w:tcBorders>
              <w:bottom w:val="single" w:sz="4" w:space="0" w:color="auto"/>
            </w:tcBorders>
            <w:vAlign w:val="bottom"/>
          </w:tcPr>
          <w:p w:rsidR="00250014" w:rsidRPr="00C34402" w:rsidRDefault="00250014" w:rsidP="0059174A">
            <w:pPr>
              <w:pStyle w:val="FieldText"/>
              <w:spacing w:after="20"/>
              <w:rPr>
                <w:sz w:val="18"/>
              </w:rPr>
            </w:pPr>
          </w:p>
        </w:tc>
        <w:tc>
          <w:tcPr>
            <w:tcW w:w="512" w:type="dxa"/>
            <w:vAlign w:val="bottom"/>
          </w:tcPr>
          <w:p w:rsidR="00250014" w:rsidRPr="00C34402" w:rsidRDefault="00250014" w:rsidP="0059174A">
            <w:pPr>
              <w:pStyle w:val="Heading4"/>
              <w:spacing w:after="20"/>
              <w:rPr>
                <w:sz w:val="18"/>
              </w:rPr>
            </w:pPr>
            <w:r w:rsidRPr="00C34402">
              <w:rPr>
                <w:sz w:val="18"/>
              </w:rPr>
              <w:t>To:</w:t>
            </w:r>
          </w:p>
        </w:tc>
        <w:tc>
          <w:tcPr>
            <w:tcW w:w="1006" w:type="dxa"/>
            <w:tcBorders>
              <w:bottom w:val="single" w:sz="4" w:space="0" w:color="auto"/>
            </w:tcBorders>
            <w:vAlign w:val="bottom"/>
          </w:tcPr>
          <w:p w:rsidR="00250014" w:rsidRPr="00C34402" w:rsidRDefault="00250014" w:rsidP="0059174A">
            <w:pPr>
              <w:pStyle w:val="FieldText"/>
              <w:spacing w:after="20"/>
              <w:rPr>
                <w:sz w:val="18"/>
              </w:rPr>
            </w:pPr>
          </w:p>
        </w:tc>
        <w:tc>
          <w:tcPr>
            <w:tcW w:w="1757" w:type="dxa"/>
            <w:vAlign w:val="bottom"/>
          </w:tcPr>
          <w:p w:rsidR="00250014" w:rsidRPr="00C34402" w:rsidRDefault="00250014" w:rsidP="0059174A">
            <w:pPr>
              <w:pStyle w:val="Heading4"/>
              <w:spacing w:after="20"/>
              <w:rPr>
                <w:sz w:val="18"/>
              </w:rPr>
            </w:pPr>
            <w:r w:rsidRPr="00C34402">
              <w:rPr>
                <w:sz w:val="18"/>
              </w:rPr>
              <w:t>Did you graduate?</w:t>
            </w:r>
          </w:p>
        </w:tc>
        <w:tc>
          <w:tcPr>
            <w:tcW w:w="674" w:type="dxa"/>
            <w:vAlign w:val="bottom"/>
          </w:tcPr>
          <w:p w:rsidR="00250014" w:rsidRPr="00C34402" w:rsidRDefault="00250014" w:rsidP="0059174A">
            <w:pPr>
              <w:pStyle w:val="Checkbox"/>
              <w:spacing w:after="20"/>
              <w:rPr>
                <w:sz w:val="16"/>
              </w:rPr>
            </w:pPr>
            <w:r w:rsidRPr="00C34402">
              <w:rPr>
                <w:sz w:val="16"/>
              </w:rPr>
              <w:t>YES</w:t>
            </w:r>
          </w:p>
          <w:p w:rsidR="00250014" w:rsidRPr="00C34402" w:rsidRDefault="006177B6" w:rsidP="0059174A">
            <w:pPr>
              <w:pStyle w:val="Checkbox"/>
              <w:spacing w:after="20"/>
              <w:rPr>
                <w:sz w:val="16"/>
              </w:rPr>
            </w:pPr>
            <w:r w:rsidRPr="00C34402">
              <w:rPr>
                <w:sz w:val="16"/>
              </w:rPr>
              <w:fldChar w:fldCharType="begin">
                <w:ffData>
                  <w:name w:val="Check3"/>
                  <w:enabled/>
                  <w:calcOnExit w:val="0"/>
                  <w:checkBox>
                    <w:sizeAuto/>
                    <w:default w:val="0"/>
                  </w:checkBox>
                </w:ffData>
              </w:fldChar>
            </w:r>
            <w:r w:rsidR="00250014" w:rsidRPr="00C34402">
              <w:rPr>
                <w:sz w:val="16"/>
              </w:rPr>
              <w:instrText xml:space="preserve"> FORMCHECKBOX </w:instrText>
            </w:r>
            <w:r w:rsidRPr="00C34402">
              <w:rPr>
                <w:sz w:val="16"/>
              </w:rPr>
            </w:r>
            <w:r w:rsidRPr="00C34402">
              <w:rPr>
                <w:sz w:val="16"/>
              </w:rPr>
              <w:fldChar w:fldCharType="end"/>
            </w:r>
          </w:p>
        </w:tc>
        <w:tc>
          <w:tcPr>
            <w:tcW w:w="602" w:type="dxa"/>
            <w:vAlign w:val="bottom"/>
          </w:tcPr>
          <w:p w:rsidR="00250014" w:rsidRPr="00C34402" w:rsidRDefault="00250014" w:rsidP="0059174A">
            <w:pPr>
              <w:pStyle w:val="Checkbox"/>
              <w:spacing w:after="20"/>
              <w:rPr>
                <w:sz w:val="16"/>
              </w:rPr>
            </w:pPr>
            <w:r w:rsidRPr="00C34402">
              <w:rPr>
                <w:sz w:val="16"/>
              </w:rPr>
              <w:t>NO</w:t>
            </w:r>
          </w:p>
          <w:p w:rsidR="00250014" w:rsidRPr="00C34402" w:rsidRDefault="006177B6" w:rsidP="0059174A">
            <w:pPr>
              <w:pStyle w:val="Checkbox"/>
              <w:spacing w:after="20"/>
              <w:rPr>
                <w:sz w:val="16"/>
              </w:rPr>
            </w:pPr>
            <w:r w:rsidRPr="00C34402">
              <w:rPr>
                <w:sz w:val="16"/>
              </w:rPr>
              <w:fldChar w:fldCharType="begin">
                <w:ffData>
                  <w:name w:val="Check4"/>
                  <w:enabled/>
                  <w:calcOnExit w:val="0"/>
                  <w:checkBox>
                    <w:sizeAuto/>
                    <w:default w:val="0"/>
                  </w:checkBox>
                </w:ffData>
              </w:fldChar>
            </w:r>
            <w:r w:rsidR="00250014" w:rsidRPr="00C34402">
              <w:rPr>
                <w:sz w:val="16"/>
              </w:rPr>
              <w:instrText xml:space="preserve"> FORMCHECKBOX </w:instrText>
            </w:r>
            <w:r w:rsidRPr="00C34402">
              <w:rPr>
                <w:sz w:val="16"/>
              </w:rPr>
            </w:r>
            <w:r w:rsidRPr="00C34402">
              <w:rPr>
                <w:sz w:val="16"/>
              </w:rPr>
              <w:fldChar w:fldCharType="end"/>
            </w:r>
          </w:p>
        </w:tc>
        <w:tc>
          <w:tcPr>
            <w:tcW w:w="917" w:type="dxa"/>
            <w:vAlign w:val="bottom"/>
          </w:tcPr>
          <w:p w:rsidR="00250014" w:rsidRPr="00C34402" w:rsidRDefault="00250014" w:rsidP="0059174A">
            <w:pPr>
              <w:pStyle w:val="Heading4"/>
              <w:spacing w:after="20"/>
              <w:rPr>
                <w:sz w:val="18"/>
              </w:rPr>
            </w:pPr>
            <w:r w:rsidRPr="00C34402">
              <w:rPr>
                <w:sz w:val="18"/>
              </w:rPr>
              <w:t>Degree:</w:t>
            </w:r>
          </w:p>
        </w:tc>
        <w:tc>
          <w:tcPr>
            <w:tcW w:w="2853" w:type="dxa"/>
            <w:tcBorders>
              <w:bottom w:val="single" w:sz="4" w:space="0" w:color="auto"/>
            </w:tcBorders>
            <w:vAlign w:val="bottom"/>
          </w:tcPr>
          <w:p w:rsidR="00250014" w:rsidRPr="00C34402" w:rsidRDefault="00250014" w:rsidP="0059174A">
            <w:pPr>
              <w:pStyle w:val="FieldText"/>
              <w:spacing w:after="20"/>
              <w:rPr>
                <w:sz w:val="18"/>
              </w:rPr>
            </w:pPr>
          </w:p>
        </w:tc>
      </w:tr>
    </w:tbl>
    <w:p w:rsidR="00330050" w:rsidRPr="00C34402" w:rsidRDefault="00330050" w:rsidP="0059174A">
      <w:pPr>
        <w:spacing w:after="20"/>
        <w:rPr>
          <w:sz w:val="18"/>
        </w:rPr>
      </w:pPr>
    </w:p>
    <w:tbl>
      <w:tblPr>
        <w:tblW w:w="5000" w:type="pct"/>
        <w:tblLayout w:type="fixed"/>
        <w:tblCellMar>
          <w:left w:w="0" w:type="dxa"/>
          <w:right w:w="0" w:type="dxa"/>
        </w:tblCellMar>
        <w:tblLook w:val="0000"/>
      </w:tblPr>
      <w:tblGrid>
        <w:gridCol w:w="868"/>
        <w:gridCol w:w="3540"/>
        <w:gridCol w:w="986"/>
        <w:gridCol w:w="5406"/>
      </w:tblGrid>
      <w:tr w:rsidR="002A2510" w:rsidRPr="00C34402" w:rsidTr="00BC07E3">
        <w:trPr>
          <w:trHeight w:val="288"/>
        </w:trPr>
        <w:tc>
          <w:tcPr>
            <w:tcW w:w="810" w:type="dxa"/>
            <w:vAlign w:val="bottom"/>
          </w:tcPr>
          <w:p w:rsidR="002A2510" w:rsidRPr="00C34402" w:rsidRDefault="002A2510" w:rsidP="00490804">
            <w:pPr>
              <w:rPr>
                <w:sz w:val="18"/>
              </w:rPr>
            </w:pPr>
            <w:r w:rsidRPr="00C34402">
              <w:rPr>
                <w:sz w:val="18"/>
              </w:rPr>
              <w:t>Other:</w:t>
            </w:r>
          </w:p>
        </w:tc>
        <w:tc>
          <w:tcPr>
            <w:tcW w:w="3304" w:type="dxa"/>
            <w:tcBorders>
              <w:bottom w:val="single" w:sz="4" w:space="0" w:color="auto"/>
            </w:tcBorders>
            <w:vAlign w:val="bottom"/>
          </w:tcPr>
          <w:p w:rsidR="002A2510" w:rsidRPr="00C34402" w:rsidRDefault="002A2510" w:rsidP="00617C65">
            <w:pPr>
              <w:pStyle w:val="FieldText"/>
              <w:rPr>
                <w:sz w:val="18"/>
              </w:rPr>
            </w:pPr>
          </w:p>
        </w:tc>
        <w:tc>
          <w:tcPr>
            <w:tcW w:w="920" w:type="dxa"/>
            <w:vAlign w:val="bottom"/>
          </w:tcPr>
          <w:p w:rsidR="002A2510" w:rsidRPr="00C34402" w:rsidRDefault="002A2510" w:rsidP="00490804">
            <w:pPr>
              <w:pStyle w:val="Heading4"/>
              <w:rPr>
                <w:sz w:val="18"/>
              </w:rPr>
            </w:pPr>
            <w:r w:rsidRPr="00C34402">
              <w:rPr>
                <w:sz w:val="18"/>
              </w:rPr>
              <w:t>Address:</w:t>
            </w:r>
          </w:p>
        </w:tc>
        <w:tc>
          <w:tcPr>
            <w:tcW w:w="5046" w:type="dxa"/>
            <w:tcBorders>
              <w:bottom w:val="single" w:sz="4" w:space="0" w:color="auto"/>
            </w:tcBorders>
            <w:vAlign w:val="bottom"/>
          </w:tcPr>
          <w:p w:rsidR="002A2510" w:rsidRPr="00C34402" w:rsidRDefault="002A2510" w:rsidP="00617C65">
            <w:pPr>
              <w:pStyle w:val="FieldText"/>
              <w:rPr>
                <w:sz w:val="18"/>
              </w:rPr>
            </w:pPr>
          </w:p>
        </w:tc>
      </w:tr>
    </w:tbl>
    <w:p w:rsidR="00330050" w:rsidRPr="00C34402" w:rsidRDefault="00330050">
      <w:pPr>
        <w:rPr>
          <w:sz w:val="18"/>
        </w:rPr>
      </w:pPr>
    </w:p>
    <w:tbl>
      <w:tblPr>
        <w:tblW w:w="5000" w:type="pct"/>
        <w:tblLayout w:type="fixed"/>
        <w:tblCellMar>
          <w:left w:w="0" w:type="dxa"/>
          <w:right w:w="0" w:type="dxa"/>
        </w:tblCellMar>
        <w:tblLook w:val="0000"/>
      </w:tblPr>
      <w:tblGrid>
        <w:gridCol w:w="848"/>
        <w:gridCol w:w="1026"/>
        <w:gridCol w:w="549"/>
        <w:gridCol w:w="1078"/>
        <w:gridCol w:w="1881"/>
        <w:gridCol w:w="722"/>
        <w:gridCol w:w="645"/>
        <w:gridCol w:w="983"/>
        <w:gridCol w:w="3068"/>
      </w:tblGrid>
      <w:tr w:rsidR="00250014" w:rsidRPr="00C34402" w:rsidTr="00BC07E3">
        <w:trPr>
          <w:trHeight w:val="288"/>
        </w:trPr>
        <w:tc>
          <w:tcPr>
            <w:tcW w:w="792" w:type="dxa"/>
            <w:vAlign w:val="bottom"/>
          </w:tcPr>
          <w:p w:rsidR="00250014" w:rsidRPr="00C34402" w:rsidRDefault="00250014" w:rsidP="0059174A">
            <w:pPr>
              <w:spacing w:after="20"/>
              <w:rPr>
                <w:sz w:val="18"/>
              </w:rPr>
            </w:pPr>
            <w:r w:rsidRPr="00C34402">
              <w:rPr>
                <w:sz w:val="18"/>
              </w:rPr>
              <w:t>From:</w:t>
            </w:r>
          </w:p>
        </w:tc>
        <w:tc>
          <w:tcPr>
            <w:tcW w:w="958" w:type="dxa"/>
            <w:tcBorders>
              <w:bottom w:val="single" w:sz="4" w:space="0" w:color="auto"/>
            </w:tcBorders>
            <w:vAlign w:val="bottom"/>
          </w:tcPr>
          <w:p w:rsidR="00250014" w:rsidRPr="00C34402" w:rsidRDefault="00250014" w:rsidP="0059174A">
            <w:pPr>
              <w:pStyle w:val="FieldText"/>
              <w:spacing w:after="20"/>
              <w:rPr>
                <w:sz w:val="18"/>
              </w:rPr>
            </w:pPr>
          </w:p>
        </w:tc>
        <w:tc>
          <w:tcPr>
            <w:tcW w:w="512" w:type="dxa"/>
            <w:vAlign w:val="bottom"/>
          </w:tcPr>
          <w:p w:rsidR="00250014" w:rsidRPr="00C34402" w:rsidRDefault="00250014" w:rsidP="0059174A">
            <w:pPr>
              <w:pStyle w:val="Heading4"/>
              <w:spacing w:after="20"/>
              <w:rPr>
                <w:sz w:val="18"/>
              </w:rPr>
            </w:pPr>
            <w:r w:rsidRPr="00C34402">
              <w:rPr>
                <w:sz w:val="18"/>
              </w:rPr>
              <w:t>To:</w:t>
            </w:r>
          </w:p>
        </w:tc>
        <w:tc>
          <w:tcPr>
            <w:tcW w:w="1006" w:type="dxa"/>
            <w:tcBorders>
              <w:bottom w:val="single" w:sz="4" w:space="0" w:color="auto"/>
            </w:tcBorders>
            <w:vAlign w:val="bottom"/>
          </w:tcPr>
          <w:p w:rsidR="00250014" w:rsidRPr="00C34402" w:rsidRDefault="00250014" w:rsidP="0059174A">
            <w:pPr>
              <w:pStyle w:val="FieldText"/>
              <w:spacing w:after="20"/>
              <w:rPr>
                <w:sz w:val="18"/>
              </w:rPr>
            </w:pPr>
          </w:p>
        </w:tc>
        <w:tc>
          <w:tcPr>
            <w:tcW w:w="1756" w:type="dxa"/>
            <w:vAlign w:val="bottom"/>
          </w:tcPr>
          <w:p w:rsidR="00250014" w:rsidRPr="00C34402" w:rsidRDefault="00250014" w:rsidP="0059174A">
            <w:pPr>
              <w:pStyle w:val="Heading4"/>
              <w:spacing w:after="20"/>
              <w:rPr>
                <w:sz w:val="18"/>
              </w:rPr>
            </w:pPr>
            <w:r w:rsidRPr="00C34402">
              <w:rPr>
                <w:sz w:val="18"/>
              </w:rPr>
              <w:t>Did you graduate?</w:t>
            </w:r>
          </w:p>
        </w:tc>
        <w:tc>
          <w:tcPr>
            <w:tcW w:w="674" w:type="dxa"/>
            <w:vAlign w:val="bottom"/>
          </w:tcPr>
          <w:p w:rsidR="00250014" w:rsidRPr="00C34402" w:rsidRDefault="00250014" w:rsidP="0059174A">
            <w:pPr>
              <w:pStyle w:val="Checkbox"/>
              <w:spacing w:after="20"/>
              <w:rPr>
                <w:sz w:val="16"/>
              </w:rPr>
            </w:pPr>
            <w:r w:rsidRPr="00C34402">
              <w:rPr>
                <w:sz w:val="16"/>
              </w:rPr>
              <w:t>YES</w:t>
            </w:r>
          </w:p>
          <w:p w:rsidR="00250014" w:rsidRPr="00C34402" w:rsidRDefault="006177B6" w:rsidP="0059174A">
            <w:pPr>
              <w:pStyle w:val="Checkbox"/>
              <w:spacing w:after="20"/>
              <w:rPr>
                <w:sz w:val="16"/>
              </w:rPr>
            </w:pPr>
            <w:r w:rsidRPr="00C34402">
              <w:rPr>
                <w:sz w:val="16"/>
              </w:rPr>
              <w:fldChar w:fldCharType="begin">
                <w:ffData>
                  <w:name w:val="Check3"/>
                  <w:enabled/>
                  <w:calcOnExit w:val="0"/>
                  <w:checkBox>
                    <w:sizeAuto/>
                    <w:default w:val="0"/>
                  </w:checkBox>
                </w:ffData>
              </w:fldChar>
            </w:r>
            <w:r w:rsidR="00250014" w:rsidRPr="00C34402">
              <w:rPr>
                <w:sz w:val="16"/>
              </w:rPr>
              <w:instrText xml:space="preserve"> FORMCHECKBOX </w:instrText>
            </w:r>
            <w:r w:rsidRPr="00C34402">
              <w:rPr>
                <w:sz w:val="16"/>
              </w:rPr>
            </w:r>
            <w:r w:rsidRPr="00C34402">
              <w:rPr>
                <w:sz w:val="16"/>
              </w:rPr>
              <w:fldChar w:fldCharType="end"/>
            </w:r>
          </w:p>
        </w:tc>
        <w:tc>
          <w:tcPr>
            <w:tcW w:w="602" w:type="dxa"/>
            <w:vAlign w:val="bottom"/>
          </w:tcPr>
          <w:p w:rsidR="00250014" w:rsidRPr="00C34402" w:rsidRDefault="00250014" w:rsidP="0059174A">
            <w:pPr>
              <w:pStyle w:val="Checkbox"/>
              <w:spacing w:after="20"/>
              <w:rPr>
                <w:sz w:val="16"/>
              </w:rPr>
            </w:pPr>
            <w:r w:rsidRPr="00C34402">
              <w:rPr>
                <w:sz w:val="16"/>
              </w:rPr>
              <w:t>NO</w:t>
            </w:r>
          </w:p>
          <w:p w:rsidR="00250014" w:rsidRPr="00C34402" w:rsidRDefault="006177B6" w:rsidP="0059174A">
            <w:pPr>
              <w:pStyle w:val="Checkbox"/>
              <w:spacing w:after="20"/>
              <w:rPr>
                <w:sz w:val="16"/>
              </w:rPr>
            </w:pPr>
            <w:r w:rsidRPr="00C34402">
              <w:rPr>
                <w:sz w:val="16"/>
              </w:rPr>
              <w:fldChar w:fldCharType="begin">
                <w:ffData>
                  <w:name w:val="Check4"/>
                  <w:enabled/>
                  <w:calcOnExit w:val="0"/>
                  <w:checkBox>
                    <w:sizeAuto/>
                    <w:default w:val="0"/>
                  </w:checkBox>
                </w:ffData>
              </w:fldChar>
            </w:r>
            <w:r w:rsidR="00250014" w:rsidRPr="00C34402">
              <w:rPr>
                <w:sz w:val="16"/>
              </w:rPr>
              <w:instrText xml:space="preserve"> FORMCHECKBOX </w:instrText>
            </w:r>
            <w:r w:rsidRPr="00C34402">
              <w:rPr>
                <w:sz w:val="16"/>
              </w:rPr>
            </w:r>
            <w:r w:rsidRPr="00C34402">
              <w:rPr>
                <w:sz w:val="16"/>
              </w:rPr>
              <w:fldChar w:fldCharType="end"/>
            </w:r>
          </w:p>
        </w:tc>
        <w:tc>
          <w:tcPr>
            <w:tcW w:w="917" w:type="dxa"/>
            <w:vAlign w:val="bottom"/>
          </w:tcPr>
          <w:p w:rsidR="00250014" w:rsidRPr="00C34402" w:rsidRDefault="00250014" w:rsidP="0059174A">
            <w:pPr>
              <w:pStyle w:val="Heading4"/>
              <w:spacing w:after="20"/>
              <w:rPr>
                <w:sz w:val="18"/>
              </w:rPr>
            </w:pPr>
            <w:r w:rsidRPr="00C34402">
              <w:rPr>
                <w:sz w:val="18"/>
              </w:rPr>
              <w:t>Degree:</w:t>
            </w:r>
          </w:p>
        </w:tc>
        <w:tc>
          <w:tcPr>
            <w:tcW w:w="2863" w:type="dxa"/>
            <w:tcBorders>
              <w:bottom w:val="single" w:sz="4" w:space="0" w:color="auto"/>
            </w:tcBorders>
            <w:vAlign w:val="bottom"/>
          </w:tcPr>
          <w:p w:rsidR="00250014" w:rsidRPr="00C34402" w:rsidRDefault="00250014" w:rsidP="0059174A">
            <w:pPr>
              <w:pStyle w:val="FieldText"/>
              <w:spacing w:after="20"/>
              <w:rPr>
                <w:sz w:val="18"/>
              </w:rPr>
            </w:pPr>
          </w:p>
        </w:tc>
      </w:tr>
    </w:tbl>
    <w:p w:rsidR="00330050" w:rsidRPr="00C34402" w:rsidRDefault="00330050" w:rsidP="00330050">
      <w:pPr>
        <w:pStyle w:val="Heading2"/>
        <w:rPr>
          <w:sz w:val="21"/>
        </w:rPr>
      </w:pPr>
      <w:r w:rsidRPr="00C34402">
        <w:rPr>
          <w:sz w:val="21"/>
        </w:rPr>
        <w:t>References</w:t>
      </w:r>
    </w:p>
    <w:p w:rsidR="00330050" w:rsidRPr="00C34402" w:rsidRDefault="00330050" w:rsidP="0059174A">
      <w:pPr>
        <w:pStyle w:val="Italic"/>
        <w:spacing w:before="40"/>
        <w:rPr>
          <w:sz w:val="18"/>
        </w:rPr>
      </w:pPr>
      <w:r w:rsidRPr="00C34402">
        <w:rPr>
          <w:sz w:val="18"/>
        </w:rPr>
        <w:t>Please list three professional references.</w:t>
      </w:r>
    </w:p>
    <w:tbl>
      <w:tblPr>
        <w:tblW w:w="5000" w:type="pct"/>
        <w:tblLayout w:type="fixed"/>
        <w:tblCellMar>
          <w:left w:w="0" w:type="dxa"/>
          <w:right w:w="0" w:type="dxa"/>
        </w:tblCellMar>
        <w:tblLook w:val="0000"/>
      </w:tblPr>
      <w:tblGrid>
        <w:gridCol w:w="1148"/>
        <w:gridCol w:w="9"/>
        <w:gridCol w:w="5979"/>
        <w:gridCol w:w="1446"/>
        <w:gridCol w:w="2218"/>
      </w:tblGrid>
      <w:tr w:rsidR="000F2DF4" w:rsidRPr="00C34402" w:rsidTr="00176E67">
        <w:trPr>
          <w:trHeight w:val="360"/>
        </w:trPr>
        <w:tc>
          <w:tcPr>
            <w:tcW w:w="1072" w:type="dxa"/>
            <w:vAlign w:val="bottom"/>
          </w:tcPr>
          <w:p w:rsidR="000F2DF4" w:rsidRPr="00C34402" w:rsidRDefault="000F2DF4" w:rsidP="00490804">
            <w:pPr>
              <w:rPr>
                <w:sz w:val="18"/>
              </w:rPr>
            </w:pPr>
            <w:r w:rsidRPr="00C34402">
              <w:rPr>
                <w:sz w:val="18"/>
              </w:rPr>
              <w:t>Full Name:</w:t>
            </w:r>
          </w:p>
        </w:tc>
        <w:tc>
          <w:tcPr>
            <w:tcW w:w="5588" w:type="dxa"/>
            <w:gridSpan w:val="2"/>
            <w:tcBorders>
              <w:bottom w:val="single" w:sz="4" w:space="0" w:color="auto"/>
            </w:tcBorders>
            <w:vAlign w:val="bottom"/>
          </w:tcPr>
          <w:p w:rsidR="000F2DF4" w:rsidRPr="00C34402" w:rsidRDefault="000F2DF4" w:rsidP="00A211B2">
            <w:pPr>
              <w:pStyle w:val="FieldText"/>
              <w:rPr>
                <w:sz w:val="18"/>
              </w:rPr>
            </w:pPr>
          </w:p>
        </w:tc>
        <w:tc>
          <w:tcPr>
            <w:tcW w:w="1350" w:type="dxa"/>
            <w:vAlign w:val="bottom"/>
          </w:tcPr>
          <w:p w:rsidR="000F2DF4" w:rsidRPr="00C34402" w:rsidRDefault="000D2539" w:rsidP="00490804">
            <w:pPr>
              <w:pStyle w:val="Heading4"/>
              <w:rPr>
                <w:sz w:val="18"/>
              </w:rPr>
            </w:pPr>
            <w:r w:rsidRPr="00C34402">
              <w:rPr>
                <w:sz w:val="18"/>
              </w:rPr>
              <w:t>Relationship</w:t>
            </w:r>
            <w:r w:rsidR="000F2DF4" w:rsidRPr="00C34402">
              <w:rPr>
                <w:sz w:val="18"/>
              </w:rPr>
              <w:t>:</w:t>
            </w:r>
          </w:p>
        </w:tc>
        <w:tc>
          <w:tcPr>
            <w:tcW w:w="2070" w:type="dxa"/>
            <w:tcBorders>
              <w:bottom w:val="single" w:sz="4" w:space="0" w:color="auto"/>
            </w:tcBorders>
            <w:vAlign w:val="bottom"/>
          </w:tcPr>
          <w:p w:rsidR="000F2DF4" w:rsidRPr="00C34402" w:rsidRDefault="000F2DF4" w:rsidP="00A211B2">
            <w:pPr>
              <w:pStyle w:val="FieldText"/>
              <w:rPr>
                <w:sz w:val="18"/>
              </w:rPr>
            </w:pPr>
          </w:p>
        </w:tc>
      </w:tr>
      <w:tr w:rsidR="000F2DF4" w:rsidRPr="00C34402" w:rsidTr="00176E67">
        <w:trPr>
          <w:trHeight w:val="360"/>
        </w:trPr>
        <w:tc>
          <w:tcPr>
            <w:tcW w:w="1072" w:type="dxa"/>
            <w:vAlign w:val="bottom"/>
          </w:tcPr>
          <w:p w:rsidR="000F2DF4" w:rsidRPr="00C34402" w:rsidRDefault="000D2539" w:rsidP="00490804">
            <w:pPr>
              <w:rPr>
                <w:sz w:val="18"/>
              </w:rPr>
            </w:pPr>
            <w:r w:rsidRPr="00C34402">
              <w:rPr>
                <w:sz w:val="18"/>
              </w:rPr>
              <w:t>Company</w:t>
            </w:r>
            <w:r w:rsidR="004A4198" w:rsidRPr="00C34402">
              <w:rPr>
                <w:sz w:val="18"/>
              </w:rPr>
              <w:t>:</w:t>
            </w:r>
          </w:p>
        </w:tc>
        <w:tc>
          <w:tcPr>
            <w:tcW w:w="5588" w:type="dxa"/>
            <w:gridSpan w:val="2"/>
            <w:tcBorders>
              <w:top w:val="single" w:sz="4" w:space="0" w:color="auto"/>
              <w:bottom w:val="single" w:sz="4" w:space="0" w:color="auto"/>
            </w:tcBorders>
            <w:vAlign w:val="bottom"/>
          </w:tcPr>
          <w:p w:rsidR="000F2DF4" w:rsidRPr="00C34402" w:rsidRDefault="000F2DF4" w:rsidP="00A211B2">
            <w:pPr>
              <w:pStyle w:val="FieldText"/>
              <w:rPr>
                <w:sz w:val="18"/>
              </w:rPr>
            </w:pPr>
          </w:p>
        </w:tc>
        <w:tc>
          <w:tcPr>
            <w:tcW w:w="1350" w:type="dxa"/>
            <w:vAlign w:val="bottom"/>
          </w:tcPr>
          <w:p w:rsidR="000F2DF4" w:rsidRPr="00C34402" w:rsidRDefault="000F2DF4" w:rsidP="00490804">
            <w:pPr>
              <w:pStyle w:val="Heading4"/>
              <w:rPr>
                <w:sz w:val="18"/>
              </w:rPr>
            </w:pPr>
            <w:r w:rsidRPr="00C34402">
              <w:rPr>
                <w:sz w:val="18"/>
              </w:rPr>
              <w:t>Phone:</w:t>
            </w:r>
          </w:p>
        </w:tc>
        <w:tc>
          <w:tcPr>
            <w:tcW w:w="2070" w:type="dxa"/>
            <w:tcBorders>
              <w:top w:val="single" w:sz="4" w:space="0" w:color="auto"/>
              <w:bottom w:val="single" w:sz="4" w:space="0" w:color="auto"/>
            </w:tcBorders>
            <w:vAlign w:val="bottom"/>
          </w:tcPr>
          <w:p w:rsidR="000F2DF4" w:rsidRPr="00C34402" w:rsidRDefault="000F2DF4" w:rsidP="00682C69">
            <w:pPr>
              <w:pStyle w:val="FieldText"/>
              <w:rPr>
                <w:sz w:val="18"/>
              </w:rPr>
            </w:pPr>
          </w:p>
        </w:tc>
      </w:tr>
      <w:tr w:rsidR="000D2539" w:rsidRPr="00C34402" w:rsidTr="00176E67">
        <w:trPr>
          <w:trHeight w:val="360"/>
        </w:trPr>
        <w:tc>
          <w:tcPr>
            <w:tcW w:w="1072" w:type="dxa"/>
            <w:tcBorders>
              <w:bottom w:val="single" w:sz="4" w:space="0" w:color="auto"/>
            </w:tcBorders>
            <w:vAlign w:val="bottom"/>
          </w:tcPr>
          <w:p w:rsidR="000D2539" w:rsidRPr="00C34402" w:rsidRDefault="000D2539" w:rsidP="00490804">
            <w:pPr>
              <w:rPr>
                <w:sz w:val="18"/>
              </w:rPr>
            </w:pPr>
            <w:r w:rsidRPr="00C34402">
              <w:rPr>
                <w:sz w:val="18"/>
              </w:rPr>
              <w:t>Address:</w:t>
            </w:r>
          </w:p>
        </w:tc>
        <w:tc>
          <w:tcPr>
            <w:tcW w:w="9008" w:type="dxa"/>
            <w:gridSpan w:val="4"/>
            <w:tcBorders>
              <w:bottom w:val="single" w:sz="4" w:space="0" w:color="auto"/>
            </w:tcBorders>
            <w:vAlign w:val="bottom"/>
          </w:tcPr>
          <w:p w:rsidR="000D2539" w:rsidRPr="00C34402" w:rsidRDefault="000D2539" w:rsidP="00D55AFA">
            <w:pPr>
              <w:pStyle w:val="FieldText"/>
              <w:rPr>
                <w:sz w:val="18"/>
              </w:rPr>
            </w:pPr>
          </w:p>
        </w:tc>
      </w:tr>
      <w:tr w:rsidR="00D55AFA" w:rsidRPr="00C34402" w:rsidTr="00C92A3C">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rsidR="00D55AFA" w:rsidRPr="00C34402" w:rsidRDefault="00D55AFA" w:rsidP="00330050">
            <w:pPr>
              <w:rPr>
                <w:sz w:val="18"/>
              </w:rPr>
            </w:pPr>
          </w:p>
        </w:tc>
        <w:tc>
          <w:tcPr>
            <w:tcW w:w="5588" w:type="dxa"/>
            <w:gridSpan w:val="2"/>
            <w:tcBorders>
              <w:top w:val="single" w:sz="4" w:space="0" w:color="auto"/>
              <w:bottom w:val="single" w:sz="4" w:space="0" w:color="auto"/>
            </w:tcBorders>
            <w:shd w:val="clear" w:color="auto" w:fill="F2F2F2" w:themeFill="background1" w:themeFillShade="F2"/>
            <w:vAlign w:val="bottom"/>
          </w:tcPr>
          <w:p w:rsidR="00D55AFA" w:rsidRPr="00C34402" w:rsidRDefault="00D55AFA" w:rsidP="00330050">
            <w:pPr>
              <w:rPr>
                <w:sz w:val="18"/>
              </w:rPr>
            </w:pPr>
          </w:p>
        </w:tc>
        <w:tc>
          <w:tcPr>
            <w:tcW w:w="1350" w:type="dxa"/>
            <w:tcBorders>
              <w:top w:val="single" w:sz="4" w:space="0" w:color="auto"/>
              <w:bottom w:val="single" w:sz="4" w:space="0" w:color="auto"/>
            </w:tcBorders>
            <w:shd w:val="clear" w:color="auto" w:fill="F2F2F2" w:themeFill="background1" w:themeFillShade="F2"/>
            <w:vAlign w:val="bottom"/>
          </w:tcPr>
          <w:p w:rsidR="00D55AFA" w:rsidRPr="00C34402" w:rsidRDefault="00D55AFA" w:rsidP="00330050">
            <w:pPr>
              <w:rPr>
                <w:sz w:val="18"/>
              </w:rPr>
            </w:pPr>
          </w:p>
        </w:tc>
        <w:tc>
          <w:tcPr>
            <w:tcW w:w="2070" w:type="dxa"/>
            <w:tcBorders>
              <w:top w:val="single" w:sz="4" w:space="0" w:color="auto"/>
              <w:bottom w:val="single" w:sz="4" w:space="0" w:color="auto"/>
            </w:tcBorders>
            <w:shd w:val="clear" w:color="auto" w:fill="F2F2F2" w:themeFill="background1" w:themeFillShade="F2"/>
            <w:vAlign w:val="bottom"/>
          </w:tcPr>
          <w:p w:rsidR="00D55AFA" w:rsidRPr="00C34402" w:rsidRDefault="00D55AFA" w:rsidP="00330050">
            <w:pPr>
              <w:rPr>
                <w:sz w:val="18"/>
              </w:rPr>
            </w:pPr>
          </w:p>
        </w:tc>
      </w:tr>
      <w:tr w:rsidR="000F2DF4" w:rsidRPr="00C34402" w:rsidTr="00176E67">
        <w:trPr>
          <w:trHeight w:val="360"/>
        </w:trPr>
        <w:tc>
          <w:tcPr>
            <w:tcW w:w="1072" w:type="dxa"/>
            <w:tcBorders>
              <w:top w:val="single" w:sz="4" w:space="0" w:color="auto"/>
            </w:tcBorders>
            <w:vAlign w:val="bottom"/>
          </w:tcPr>
          <w:p w:rsidR="000F2DF4" w:rsidRPr="00C34402" w:rsidRDefault="000F2DF4" w:rsidP="00490804">
            <w:pPr>
              <w:rPr>
                <w:sz w:val="18"/>
              </w:rPr>
            </w:pPr>
            <w:r w:rsidRPr="00C34402">
              <w:rPr>
                <w:sz w:val="18"/>
              </w:rPr>
              <w:t>Full Name</w:t>
            </w:r>
            <w:r w:rsidR="004A4198" w:rsidRPr="00C34402">
              <w:rPr>
                <w:sz w:val="18"/>
              </w:rPr>
              <w:t>:</w:t>
            </w:r>
          </w:p>
        </w:tc>
        <w:tc>
          <w:tcPr>
            <w:tcW w:w="5588" w:type="dxa"/>
            <w:gridSpan w:val="2"/>
            <w:tcBorders>
              <w:top w:val="single" w:sz="4" w:space="0" w:color="auto"/>
              <w:bottom w:val="single" w:sz="4" w:space="0" w:color="auto"/>
            </w:tcBorders>
            <w:vAlign w:val="bottom"/>
          </w:tcPr>
          <w:p w:rsidR="000F2DF4" w:rsidRPr="00C34402" w:rsidRDefault="000F2DF4" w:rsidP="00A211B2">
            <w:pPr>
              <w:pStyle w:val="FieldText"/>
              <w:rPr>
                <w:sz w:val="18"/>
              </w:rPr>
            </w:pPr>
          </w:p>
        </w:tc>
        <w:tc>
          <w:tcPr>
            <w:tcW w:w="1350" w:type="dxa"/>
            <w:tcBorders>
              <w:top w:val="single" w:sz="4" w:space="0" w:color="auto"/>
            </w:tcBorders>
            <w:vAlign w:val="bottom"/>
          </w:tcPr>
          <w:p w:rsidR="000F2DF4" w:rsidRPr="00C34402" w:rsidRDefault="000D2539" w:rsidP="00490804">
            <w:pPr>
              <w:pStyle w:val="Heading4"/>
              <w:rPr>
                <w:sz w:val="18"/>
              </w:rPr>
            </w:pPr>
            <w:r w:rsidRPr="00C34402">
              <w:rPr>
                <w:sz w:val="18"/>
              </w:rPr>
              <w:t>Relationship</w:t>
            </w:r>
            <w:r w:rsidR="000F2DF4" w:rsidRPr="00C34402">
              <w:rPr>
                <w:sz w:val="18"/>
              </w:rPr>
              <w:t>:</w:t>
            </w:r>
          </w:p>
        </w:tc>
        <w:tc>
          <w:tcPr>
            <w:tcW w:w="2070" w:type="dxa"/>
            <w:tcBorders>
              <w:top w:val="single" w:sz="4" w:space="0" w:color="auto"/>
              <w:bottom w:val="single" w:sz="4" w:space="0" w:color="auto"/>
            </w:tcBorders>
            <w:vAlign w:val="bottom"/>
          </w:tcPr>
          <w:p w:rsidR="000F2DF4" w:rsidRPr="00C34402" w:rsidRDefault="000F2DF4" w:rsidP="00A211B2">
            <w:pPr>
              <w:pStyle w:val="FieldText"/>
              <w:rPr>
                <w:sz w:val="18"/>
              </w:rPr>
            </w:pPr>
          </w:p>
        </w:tc>
      </w:tr>
      <w:tr w:rsidR="000D2539" w:rsidRPr="00C34402" w:rsidTr="00176E67">
        <w:trPr>
          <w:trHeight w:val="360"/>
        </w:trPr>
        <w:tc>
          <w:tcPr>
            <w:tcW w:w="1072" w:type="dxa"/>
            <w:vAlign w:val="bottom"/>
          </w:tcPr>
          <w:p w:rsidR="000D2539" w:rsidRPr="00C34402" w:rsidRDefault="000D2539" w:rsidP="00490804">
            <w:pPr>
              <w:rPr>
                <w:sz w:val="18"/>
              </w:rPr>
            </w:pPr>
            <w:r w:rsidRPr="00C34402">
              <w:rPr>
                <w:sz w:val="18"/>
              </w:rPr>
              <w:t>Company:</w:t>
            </w:r>
          </w:p>
        </w:tc>
        <w:tc>
          <w:tcPr>
            <w:tcW w:w="5588" w:type="dxa"/>
            <w:gridSpan w:val="2"/>
            <w:tcBorders>
              <w:top w:val="single" w:sz="4" w:space="0" w:color="auto"/>
              <w:bottom w:val="single" w:sz="4" w:space="0" w:color="auto"/>
            </w:tcBorders>
            <w:vAlign w:val="bottom"/>
          </w:tcPr>
          <w:p w:rsidR="000D2539" w:rsidRPr="00C34402" w:rsidRDefault="000D2539" w:rsidP="00A211B2">
            <w:pPr>
              <w:pStyle w:val="FieldText"/>
              <w:rPr>
                <w:sz w:val="18"/>
              </w:rPr>
            </w:pPr>
          </w:p>
        </w:tc>
        <w:tc>
          <w:tcPr>
            <w:tcW w:w="1350" w:type="dxa"/>
            <w:vAlign w:val="bottom"/>
          </w:tcPr>
          <w:p w:rsidR="000D2539" w:rsidRPr="00C34402" w:rsidRDefault="000D2539" w:rsidP="00490804">
            <w:pPr>
              <w:pStyle w:val="Heading4"/>
              <w:rPr>
                <w:sz w:val="18"/>
              </w:rPr>
            </w:pPr>
            <w:r w:rsidRPr="00C34402">
              <w:rPr>
                <w:sz w:val="18"/>
              </w:rPr>
              <w:t>Phone:</w:t>
            </w:r>
          </w:p>
        </w:tc>
        <w:tc>
          <w:tcPr>
            <w:tcW w:w="2070" w:type="dxa"/>
            <w:tcBorders>
              <w:top w:val="single" w:sz="4" w:space="0" w:color="auto"/>
              <w:bottom w:val="single" w:sz="4" w:space="0" w:color="auto"/>
            </w:tcBorders>
            <w:vAlign w:val="bottom"/>
          </w:tcPr>
          <w:p w:rsidR="000D2539" w:rsidRPr="00C34402" w:rsidRDefault="000D2539" w:rsidP="00682C69">
            <w:pPr>
              <w:pStyle w:val="FieldText"/>
              <w:rPr>
                <w:sz w:val="18"/>
              </w:rPr>
            </w:pPr>
          </w:p>
        </w:tc>
      </w:tr>
      <w:tr w:rsidR="000D2539" w:rsidRPr="00C34402" w:rsidTr="00176E67">
        <w:trPr>
          <w:trHeight w:val="360"/>
        </w:trPr>
        <w:tc>
          <w:tcPr>
            <w:tcW w:w="1080" w:type="dxa"/>
            <w:gridSpan w:val="2"/>
            <w:tcBorders>
              <w:bottom w:val="single" w:sz="4" w:space="0" w:color="auto"/>
            </w:tcBorders>
            <w:vAlign w:val="bottom"/>
          </w:tcPr>
          <w:p w:rsidR="000D2539" w:rsidRPr="00C34402" w:rsidRDefault="000D2539" w:rsidP="00344663">
            <w:pPr>
              <w:spacing w:before="100" w:after="100"/>
              <w:rPr>
                <w:sz w:val="18"/>
              </w:rPr>
            </w:pPr>
            <w:r w:rsidRPr="00C34402">
              <w:rPr>
                <w:sz w:val="18"/>
              </w:rPr>
              <w:t>Address:</w:t>
            </w:r>
          </w:p>
        </w:tc>
        <w:tc>
          <w:tcPr>
            <w:tcW w:w="9000" w:type="dxa"/>
            <w:gridSpan w:val="3"/>
            <w:tcBorders>
              <w:bottom w:val="single" w:sz="4" w:space="0" w:color="auto"/>
            </w:tcBorders>
            <w:vAlign w:val="bottom"/>
          </w:tcPr>
          <w:p w:rsidR="0059174A" w:rsidRPr="00C34402" w:rsidRDefault="0059174A" w:rsidP="00344663">
            <w:pPr>
              <w:pStyle w:val="FieldText"/>
              <w:spacing w:before="100" w:after="100"/>
              <w:rPr>
                <w:sz w:val="18"/>
              </w:rPr>
            </w:pPr>
          </w:p>
        </w:tc>
      </w:tr>
      <w:tr w:rsidR="00D55AFA" w:rsidRPr="00C34402" w:rsidTr="00C92A3C">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rsidR="00D55AFA" w:rsidRPr="00C34402" w:rsidRDefault="00D55AFA" w:rsidP="00330050">
            <w:pPr>
              <w:rPr>
                <w:sz w:val="18"/>
              </w:rPr>
            </w:pPr>
          </w:p>
        </w:tc>
        <w:tc>
          <w:tcPr>
            <w:tcW w:w="5588" w:type="dxa"/>
            <w:gridSpan w:val="2"/>
            <w:tcBorders>
              <w:top w:val="single" w:sz="4" w:space="0" w:color="auto"/>
              <w:bottom w:val="single" w:sz="4" w:space="0" w:color="auto"/>
            </w:tcBorders>
            <w:shd w:val="clear" w:color="auto" w:fill="F2F2F2" w:themeFill="background1" w:themeFillShade="F2"/>
            <w:vAlign w:val="bottom"/>
          </w:tcPr>
          <w:p w:rsidR="00D55AFA" w:rsidRPr="00C34402" w:rsidRDefault="00D55AFA" w:rsidP="00330050">
            <w:pPr>
              <w:rPr>
                <w:sz w:val="18"/>
              </w:rPr>
            </w:pPr>
          </w:p>
        </w:tc>
        <w:tc>
          <w:tcPr>
            <w:tcW w:w="1350" w:type="dxa"/>
            <w:tcBorders>
              <w:top w:val="single" w:sz="4" w:space="0" w:color="auto"/>
              <w:bottom w:val="single" w:sz="4" w:space="0" w:color="auto"/>
            </w:tcBorders>
            <w:shd w:val="clear" w:color="auto" w:fill="F2F2F2" w:themeFill="background1" w:themeFillShade="F2"/>
            <w:vAlign w:val="bottom"/>
          </w:tcPr>
          <w:p w:rsidR="00D55AFA" w:rsidRPr="00C34402" w:rsidRDefault="00D55AFA" w:rsidP="00330050">
            <w:pPr>
              <w:rPr>
                <w:sz w:val="18"/>
              </w:rPr>
            </w:pPr>
          </w:p>
        </w:tc>
        <w:tc>
          <w:tcPr>
            <w:tcW w:w="2070" w:type="dxa"/>
            <w:tcBorders>
              <w:top w:val="single" w:sz="4" w:space="0" w:color="auto"/>
              <w:bottom w:val="single" w:sz="4" w:space="0" w:color="auto"/>
            </w:tcBorders>
            <w:shd w:val="clear" w:color="auto" w:fill="F2F2F2" w:themeFill="background1" w:themeFillShade="F2"/>
            <w:vAlign w:val="bottom"/>
          </w:tcPr>
          <w:p w:rsidR="00D55AFA" w:rsidRPr="00C34402" w:rsidRDefault="00D55AFA" w:rsidP="00330050">
            <w:pPr>
              <w:rPr>
                <w:sz w:val="18"/>
              </w:rPr>
            </w:pPr>
          </w:p>
        </w:tc>
      </w:tr>
      <w:tr w:rsidR="000D2539" w:rsidRPr="00C34402" w:rsidTr="00176E67">
        <w:trPr>
          <w:trHeight w:val="360"/>
        </w:trPr>
        <w:tc>
          <w:tcPr>
            <w:tcW w:w="1072" w:type="dxa"/>
            <w:tcBorders>
              <w:top w:val="single" w:sz="4" w:space="0" w:color="auto"/>
            </w:tcBorders>
            <w:vAlign w:val="bottom"/>
          </w:tcPr>
          <w:p w:rsidR="000D2539" w:rsidRPr="00C34402" w:rsidRDefault="000D2539" w:rsidP="00490804">
            <w:pPr>
              <w:rPr>
                <w:sz w:val="18"/>
              </w:rPr>
            </w:pPr>
            <w:r w:rsidRPr="00C34402">
              <w:rPr>
                <w:sz w:val="18"/>
              </w:rPr>
              <w:t>Full Name:</w:t>
            </w:r>
          </w:p>
        </w:tc>
        <w:tc>
          <w:tcPr>
            <w:tcW w:w="5588" w:type="dxa"/>
            <w:gridSpan w:val="2"/>
            <w:tcBorders>
              <w:top w:val="single" w:sz="4" w:space="0" w:color="auto"/>
              <w:bottom w:val="single" w:sz="4" w:space="0" w:color="auto"/>
            </w:tcBorders>
            <w:vAlign w:val="bottom"/>
          </w:tcPr>
          <w:p w:rsidR="000D2539" w:rsidRPr="00C34402" w:rsidRDefault="000D2539" w:rsidP="00607FED">
            <w:pPr>
              <w:pStyle w:val="FieldText"/>
              <w:keepLines/>
              <w:rPr>
                <w:sz w:val="18"/>
              </w:rPr>
            </w:pPr>
          </w:p>
        </w:tc>
        <w:tc>
          <w:tcPr>
            <w:tcW w:w="1350" w:type="dxa"/>
            <w:tcBorders>
              <w:top w:val="single" w:sz="4" w:space="0" w:color="auto"/>
            </w:tcBorders>
            <w:vAlign w:val="bottom"/>
          </w:tcPr>
          <w:p w:rsidR="000D2539" w:rsidRPr="00C34402" w:rsidRDefault="000D2539" w:rsidP="00490804">
            <w:pPr>
              <w:pStyle w:val="Heading4"/>
              <w:rPr>
                <w:sz w:val="18"/>
              </w:rPr>
            </w:pPr>
            <w:r w:rsidRPr="00C34402">
              <w:rPr>
                <w:sz w:val="18"/>
              </w:rPr>
              <w:t>Relationship:</w:t>
            </w:r>
          </w:p>
        </w:tc>
        <w:tc>
          <w:tcPr>
            <w:tcW w:w="2070" w:type="dxa"/>
            <w:tcBorders>
              <w:top w:val="single" w:sz="4" w:space="0" w:color="auto"/>
              <w:bottom w:val="single" w:sz="4" w:space="0" w:color="auto"/>
            </w:tcBorders>
            <w:vAlign w:val="bottom"/>
          </w:tcPr>
          <w:p w:rsidR="000D2539" w:rsidRPr="00C34402" w:rsidRDefault="000D2539" w:rsidP="00607FED">
            <w:pPr>
              <w:pStyle w:val="FieldText"/>
              <w:keepLines/>
              <w:rPr>
                <w:sz w:val="18"/>
              </w:rPr>
            </w:pPr>
          </w:p>
        </w:tc>
      </w:tr>
      <w:tr w:rsidR="000D2539" w:rsidRPr="00C34402" w:rsidTr="00176E67">
        <w:trPr>
          <w:trHeight w:val="360"/>
        </w:trPr>
        <w:tc>
          <w:tcPr>
            <w:tcW w:w="1072" w:type="dxa"/>
            <w:vAlign w:val="bottom"/>
          </w:tcPr>
          <w:p w:rsidR="000D2539" w:rsidRPr="00C34402" w:rsidRDefault="000D2539" w:rsidP="00490804">
            <w:pPr>
              <w:rPr>
                <w:sz w:val="18"/>
              </w:rPr>
            </w:pPr>
            <w:r w:rsidRPr="00C34402">
              <w:rPr>
                <w:sz w:val="18"/>
              </w:rPr>
              <w:t>Company:</w:t>
            </w:r>
          </w:p>
        </w:tc>
        <w:tc>
          <w:tcPr>
            <w:tcW w:w="5588" w:type="dxa"/>
            <w:gridSpan w:val="2"/>
            <w:tcBorders>
              <w:top w:val="single" w:sz="4" w:space="0" w:color="auto"/>
              <w:bottom w:val="single" w:sz="4" w:space="0" w:color="auto"/>
            </w:tcBorders>
            <w:vAlign w:val="bottom"/>
          </w:tcPr>
          <w:p w:rsidR="000D2539" w:rsidRPr="00C34402" w:rsidRDefault="000D2539" w:rsidP="00607FED">
            <w:pPr>
              <w:pStyle w:val="FieldText"/>
              <w:keepLines/>
              <w:rPr>
                <w:sz w:val="18"/>
              </w:rPr>
            </w:pPr>
          </w:p>
        </w:tc>
        <w:tc>
          <w:tcPr>
            <w:tcW w:w="1350" w:type="dxa"/>
            <w:vAlign w:val="bottom"/>
          </w:tcPr>
          <w:p w:rsidR="000D2539" w:rsidRPr="00C34402" w:rsidRDefault="000D2539" w:rsidP="00490804">
            <w:pPr>
              <w:pStyle w:val="Heading4"/>
              <w:rPr>
                <w:sz w:val="18"/>
              </w:rPr>
            </w:pPr>
            <w:r w:rsidRPr="00C34402">
              <w:rPr>
                <w:sz w:val="18"/>
              </w:rPr>
              <w:t>Phone:</w:t>
            </w:r>
          </w:p>
        </w:tc>
        <w:tc>
          <w:tcPr>
            <w:tcW w:w="2070" w:type="dxa"/>
            <w:tcBorders>
              <w:top w:val="single" w:sz="4" w:space="0" w:color="auto"/>
              <w:bottom w:val="single" w:sz="4" w:space="0" w:color="auto"/>
            </w:tcBorders>
            <w:vAlign w:val="bottom"/>
          </w:tcPr>
          <w:p w:rsidR="000D2539" w:rsidRPr="00C34402" w:rsidRDefault="000D2539" w:rsidP="00607FED">
            <w:pPr>
              <w:pStyle w:val="FieldText"/>
              <w:keepLines/>
              <w:rPr>
                <w:sz w:val="18"/>
              </w:rPr>
            </w:pPr>
          </w:p>
        </w:tc>
      </w:tr>
      <w:tr w:rsidR="000D2539" w:rsidRPr="00C34402" w:rsidTr="00176E67">
        <w:trPr>
          <w:trHeight w:val="360"/>
        </w:trPr>
        <w:tc>
          <w:tcPr>
            <w:tcW w:w="1072" w:type="dxa"/>
            <w:vAlign w:val="bottom"/>
          </w:tcPr>
          <w:p w:rsidR="000D2539" w:rsidRPr="00C34402" w:rsidRDefault="000D2539" w:rsidP="00490804">
            <w:pPr>
              <w:rPr>
                <w:sz w:val="18"/>
              </w:rPr>
            </w:pPr>
            <w:r w:rsidRPr="00C34402">
              <w:rPr>
                <w:sz w:val="18"/>
              </w:rPr>
              <w:t>Address:</w:t>
            </w:r>
          </w:p>
        </w:tc>
        <w:tc>
          <w:tcPr>
            <w:tcW w:w="9008" w:type="dxa"/>
            <w:gridSpan w:val="4"/>
            <w:tcBorders>
              <w:bottom w:val="single" w:sz="4" w:space="0" w:color="auto"/>
            </w:tcBorders>
            <w:vAlign w:val="bottom"/>
          </w:tcPr>
          <w:p w:rsidR="000D2539" w:rsidRPr="00C34402" w:rsidRDefault="000D2539" w:rsidP="00607FED">
            <w:pPr>
              <w:pStyle w:val="FieldText"/>
              <w:keepLines/>
              <w:rPr>
                <w:sz w:val="18"/>
              </w:rPr>
            </w:pPr>
          </w:p>
        </w:tc>
      </w:tr>
    </w:tbl>
    <w:p w:rsidR="00871876" w:rsidRPr="00C34402" w:rsidRDefault="00871876" w:rsidP="00871876">
      <w:pPr>
        <w:pStyle w:val="Heading2"/>
        <w:rPr>
          <w:sz w:val="21"/>
        </w:rPr>
      </w:pPr>
      <w:r w:rsidRPr="00C34402">
        <w:rPr>
          <w:sz w:val="21"/>
        </w:rPr>
        <w:t>Previous Employment</w:t>
      </w:r>
    </w:p>
    <w:tbl>
      <w:tblPr>
        <w:tblW w:w="5000" w:type="pct"/>
        <w:tblLayout w:type="fixed"/>
        <w:tblCellMar>
          <w:left w:w="0" w:type="dxa"/>
          <w:right w:w="0" w:type="dxa"/>
        </w:tblCellMar>
        <w:tblLook w:val="0000"/>
      </w:tblPr>
      <w:tblGrid>
        <w:gridCol w:w="1148"/>
        <w:gridCol w:w="6180"/>
        <w:gridCol w:w="1254"/>
        <w:gridCol w:w="2218"/>
      </w:tblGrid>
      <w:tr w:rsidR="000D2539" w:rsidRPr="00C34402" w:rsidTr="00176E67">
        <w:trPr>
          <w:trHeight w:val="432"/>
        </w:trPr>
        <w:tc>
          <w:tcPr>
            <w:tcW w:w="1072" w:type="dxa"/>
            <w:vAlign w:val="bottom"/>
          </w:tcPr>
          <w:p w:rsidR="000D2539" w:rsidRPr="00C34402" w:rsidRDefault="000D2539" w:rsidP="00490804">
            <w:pPr>
              <w:rPr>
                <w:sz w:val="18"/>
              </w:rPr>
            </w:pPr>
            <w:r w:rsidRPr="00C34402">
              <w:rPr>
                <w:sz w:val="18"/>
              </w:rPr>
              <w:t>Company:</w:t>
            </w:r>
          </w:p>
        </w:tc>
        <w:tc>
          <w:tcPr>
            <w:tcW w:w="5768" w:type="dxa"/>
            <w:tcBorders>
              <w:bottom w:val="single" w:sz="4" w:space="0" w:color="auto"/>
            </w:tcBorders>
            <w:vAlign w:val="bottom"/>
          </w:tcPr>
          <w:p w:rsidR="000D2539" w:rsidRPr="00C34402" w:rsidRDefault="000D2539" w:rsidP="0014663E">
            <w:pPr>
              <w:pStyle w:val="FieldText"/>
              <w:rPr>
                <w:sz w:val="18"/>
              </w:rPr>
            </w:pPr>
          </w:p>
        </w:tc>
        <w:tc>
          <w:tcPr>
            <w:tcW w:w="1170" w:type="dxa"/>
            <w:vAlign w:val="bottom"/>
          </w:tcPr>
          <w:p w:rsidR="000D2539" w:rsidRPr="00C34402" w:rsidRDefault="000D2539" w:rsidP="00490804">
            <w:pPr>
              <w:pStyle w:val="Heading4"/>
              <w:rPr>
                <w:sz w:val="18"/>
              </w:rPr>
            </w:pPr>
            <w:r w:rsidRPr="00C34402">
              <w:rPr>
                <w:sz w:val="18"/>
              </w:rPr>
              <w:t>Phone:</w:t>
            </w:r>
          </w:p>
        </w:tc>
        <w:tc>
          <w:tcPr>
            <w:tcW w:w="2070" w:type="dxa"/>
            <w:tcBorders>
              <w:bottom w:val="single" w:sz="4" w:space="0" w:color="auto"/>
            </w:tcBorders>
            <w:vAlign w:val="bottom"/>
          </w:tcPr>
          <w:p w:rsidR="000D2539" w:rsidRPr="00C34402" w:rsidRDefault="000D2539" w:rsidP="00682C69">
            <w:pPr>
              <w:pStyle w:val="FieldText"/>
              <w:rPr>
                <w:sz w:val="18"/>
              </w:rPr>
            </w:pPr>
          </w:p>
        </w:tc>
      </w:tr>
      <w:tr w:rsidR="000D2539" w:rsidRPr="00C34402" w:rsidTr="00176E67">
        <w:trPr>
          <w:trHeight w:val="360"/>
        </w:trPr>
        <w:tc>
          <w:tcPr>
            <w:tcW w:w="1072" w:type="dxa"/>
            <w:vAlign w:val="bottom"/>
          </w:tcPr>
          <w:p w:rsidR="000D2539" w:rsidRPr="00C34402" w:rsidRDefault="000D2539" w:rsidP="00490804">
            <w:pPr>
              <w:rPr>
                <w:sz w:val="18"/>
              </w:rPr>
            </w:pPr>
            <w:r w:rsidRPr="00C34402">
              <w:rPr>
                <w:sz w:val="18"/>
              </w:rPr>
              <w:t>Address:</w:t>
            </w:r>
          </w:p>
        </w:tc>
        <w:tc>
          <w:tcPr>
            <w:tcW w:w="5768" w:type="dxa"/>
            <w:tcBorders>
              <w:top w:val="single" w:sz="4" w:space="0" w:color="auto"/>
              <w:bottom w:val="single" w:sz="4" w:space="0" w:color="auto"/>
            </w:tcBorders>
            <w:vAlign w:val="bottom"/>
          </w:tcPr>
          <w:p w:rsidR="000D2539" w:rsidRPr="00C34402" w:rsidRDefault="000D2539" w:rsidP="0014663E">
            <w:pPr>
              <w:pStyle w:val="FieldText"/>
              <w:rPr>
                <w:sz w:val="18"/>
              </w:rPr>
            </w:pPr>
          </w:p>
        </w:tc>
        <w:tc>
          <w:tcPr>
            <w:tcW w:w="1170" w:type="dxa"/>
            <w:vAlign w:val="bottom"/>
          </w:tcPr>
          <w:p w:rsidR="000D2539" w:rsidRPr="00C34402" w:rsidRDefault="000D2539" w:rsidP="00490804">
            <w:pPr>
              <w:pStyle w:val="Heading4"/>
              <w:rPr>
                <w:sz w:val="18"/>
              </w:rPr>
            </w:pPr>
            <w:r w:rsidRPr="00C34402">
              <w:rPr>
                <w:sz w:val="18"/>
              </w:rPr>
              <w:t>Supervisor:</w:t>
            </w:r>
          </w:p>
        </w:tc>
        <w:tc>
          <w:tcPr>
            <w:tcW w:w="2070" w:type="dxa"/>
            <w:tcBorders>
              <w:top w:val="single" w:sz="4" w:space="0" w:color="auto"/>
              <w:bottom w:val="single" w:sz="4" w:space="0" w:color="auto"/>
            </w:tcBorders>
            <w:vAlign w:val="bottom"/>
          </w:tcPr>
          <w:p w:rsidR="000D2539" w:rsidRPr="00C34402" w:rsidRDefault="000D2539" w:rsidP="0014663E">
            <w:pPr>
              <w:pStyle w:val="FieldText"/>
              <w:rPr>
                <w:sz w:val="18"/>
              </w:rPr>
            </w:pPr>
          </w:p>
        </w:tc>
      </w:tr>
    </w:tbl>
    <w:p w:rsidR="00C92A3C" w:rsidRPr="00C34402" w:rsidRDefault="00C92A3C">
      <w:pPr>
        <w:rPr>
          <w:sz w:val="18"/>
        </w:rPr>
      </w:pPr>
    </w:p>
    <w:tbl>
      <w:tblPr>
        <w:tblW w:w="5000" w:type="pct"/>
        <w:tblLayout w:type="fixed"/>
        <w:tblCellMar>
          <w:left w:w="0" w:type="dxa"/>
          <w:right w:w="0" w:type="dxa"/>
        </w:tblCellMar>
        <w:tblLook w:val="0000"/>
      </w:tblPr>
      <w:tblGrid>
        <w:gridCol w:w="1149"/>
        <w:gridCol w:w="3094"/>
        <w:gridCol w:w="1639"/>
        <w:gridCol w:w="1446"/>
        <w:gridCol w:w="1736"/>
        <w:gridCol w:w="1736"/>
      </w:tblGrid>
      <w:tr w:rsidR="008F5BCD" w:rsidRPr="00C34402" w:rsidTr="00BC07E3">
        <w:trPr>
          <w:trHeight w:val="288"/>
        </w:trPr>
        <w:tc>
          <w:tcPr>
            <w:tcW w:w="1072" w:type="dxa"/>
            <w:vAlign w:val="bottom"/>
          </w:tcPr>
          <w:p w:rsidR="008F5BCD" w:rsidRPr="00C34402" w:rsidRDefault="008F5BCD" w:rsidP="00490804">
            <w:pPr>
              <w:rPr>
                <w:sz w:val="18"/>
              </w:rPr>
            </w:pPr>
            <w:r w:rsidRPr="00C34402">
              <w:rPr>
                <w:sz w:val="18"/>
              </w:rPr>
              <w:t>Job Title:</w:t>
            </w:r>
          </w:p>
        </w:tc>
        <w:tc>
          <w:tcPr>
            <w:tcW w:w="2888" w:type="dxa"/>
            <w:tcBorders>
              <w:bottom w:val="single" w:sz="4" w:space="0" w:color="auto"/>
            </w:tcBorders>
            <w:vAlign w:val="bottom"/>
          </w:tcPr>
          <w:p w:rsidR="008F5BCD" w:rsidRPr="00C34402" w:rsidRDefault="008F5BCD" w:rsidP="0014663E">
            <w:pPr>
              <w:pStyle w:val="FieldText"/>
              <w:rPr>
                <w:sz w:val="18"/>
              </w:rPr>
            </w:pPr>
          </w:p>
        </w:tc>
        <w:tc>
          <w:tcPr>
            <w:tcW w:w="1530" w:type="dxa"/>
            <w:vAlign w:val="bottom"/>
          </w:tcPr>
          <w:p w:rsidR="008F5BCD" w:rsidRPr="00C34402" w:rsidRDefault="008F5BCD" w:rsidP="00490804">
            <w:pPr>
              <w:pStyle w:val="Heading4"/>
              <w:rPr>
                <w:sz w:val="18"/>
              </w:rPr>
            </w:pPr>
            <w:r w:rsidRPr="00C34402">
              <w:rPr>
                <w:sz w:val="18"/>
              </w:rPr>
              <w:t>Starting Salary:</w:t>
            </w:r>
          </w:p>
        </w:tc>
        <w:tc>
          <w:tcPr>
            <w:tcW w:w="1350" w:type="dxa"/>
            <w:tcBorders>
              <w:bottom w:val="single" w:sz="4" w:space="0" w:color="auto"/>
            </w:tcBorders>
            <w:vAlign w:val="bottom"/>
          </w:tcPr>
          <w:p w:rsidR="008F5BCD" w:rsidRPr="00C34402" w:rsidRDefault="008F5BCD" w:rsidP="00856C35">
            <w:pPr>
              <w:pStyle w:val="FieldText"/>
              <w:rPr>
                <w:sz w:val="18"/>
              </w:rPr>
            </w:pPr>
            <w:r w:rsidRPr="00C34402">
              <w:rPr>
                <w:sz w:val="18"/>
              </w:rPr>
              <w:t>$</w:t>
            </w:r>
          </w:p>
        </w:tc>
        <w:tc>
          <w:tcPr>
            <w:tcW w:w="1620" w:type="dxa"/>
            <w:vAlign w:val="bottom"/>
          </w:tcPr>
          <w:p w:rsidR="008F5BCD" w:rsidRPr="00C34402" w:rsidRDefault="008F5BCD" w:rsidP="00490804">
            <w:pPr>
              <w:pStyle w:val="Heading4"/>
              <w:rPr>
                <w:sz w:val="18"/>
              </w:rPr>
            </w:pPr>
            <w:r w:rsidRPr="00C34402">
              <w:rPr>
                <w:sz w:val="18"/>
              </w:rPr>
              <w:t>Ending Salary:</w:t>
            </w:r>
          </w:p>
        </w:tc>
        <w:tc>
          <w:tcPr>
            <w:tcW w:w="1620" w:type="dxa"/>
            <w:tcBorders>
              <w:bottom w:val="single" w:sz="4" w:space="0" w:color="auto"/>
            </w:tcBorders>
            <w:vAlign w:val="bottom"/>
          </w:tcPr>
          <w:p w:rsidR="008F5BCD" w:rsidRPr="00C34402" w:rsidRDefault="008F5BCD" w:rsidP="00856C35">
            <w:pPr>
              <w:pStyle w:val="FieldText"/>
              <w:rPr>
                <w:sz w:val="18"/>
              </w:rPr>
            </w:pPr>
            <w:r w:rsidRPr="00C34402">
              <w:rPr>
                <w:sz w:val="18"/>
              </w:rPr>
              <w:t>$</w:t>
            </w:r>
          </w:p>
        </w:tc>
      </w:tr>
    </w:tbl>
    <w:p w:rsidR="00C92A3C" w:rsidRPr="00C34402" w:rsidRDefault="00C92A3C">
      <w:pPr>
        <w:rPr>
          <w:sz w:val="18"/>
        </w:rPr>
      </w:pPr>
    </w:p>
    <w:tbl>
      <w:tblPr>
        <w:tblW w:w="5000" w:type="pct"/>
        <w:tblLayout w:type="fixed"/>
        <w:tblCellMar>
          <w:left w:w="0" w:type="dxa"/>
          <w:right w:w="0" w:type="dxa"/>
        </w:tblCellMar>
        <w:tblLook w:val="0000"/>
      </w:tblPr>
      <w:tblGrid>
        <w:gridCol w:w="1597"/>
        <w:gridCol w:w="9203"/>
      </w:tblGrid>
      <w:tr w:rsidR="000D2539" w:rsidRPr="00C34402" w:rsidTr="00BC07E3">
        <w:trPr>
          <w:trHeight w:val="288"/>
        </w:trPr>
        <w:tc>
          <w:tcPr>
            <w:tcW w:w="1491" w:type="dxa"/>
            <w:vAlign w:val="bottom"/>
          </w:tcPr>
          <w:p w:rsidR="000D2539" w:rsidRPr="00C34402" w:rsidRDefault="000D2539" w:rsidP="00490804">
            <w:pPr>
              <w:rPr>
                <w:sz w:val="18"/>
              </w:rPr>
            </w:pPr>
            <w:r w:rsidRPr="00C34402">
              <w:rPr>
                <w:sz w:val="18"/>
              </w:rPr>
              <w:t>Responsibilities:</w:t>
            </w:r>
          </w:p>
        </w:tc>
        <w:tc>
          <w:tcPr>
            <w:tcW w:w="8589" w:type="dxa"/>
            <w:tcBorders>
              <w:bottom w:val="single" w:sz="4" w:space="0" w:color="auto"/>
            </w:tcBorders>
            <w:vAlign w:val="bottom"/>
          </w:tcPr>
          <w:p w:rsidR="000D2539" w:rsidRPr="00C34402" w:rsidRDefault="000D2539" w:rsidP="0014663E">
            <w:pPr>
              <w:pStyle w:val="FieldText"/>
              <w:rPr>
                <w:sz w:val="18"/>
              </w:rPr>
            </w:pPr>
          </w:p>
        </w:tc>
      </w:tr>
    </w:tbl>
    <w:p w:rsidR="00C92A3C" w:rsidRPr="00C34402" w:rsidRDefault="00C92A3C">
      <w:pPr>
        <w:rPr>
          <w:sz w:val="18"/>
        </w:rPr>
      </w:pPr>
    </w:p>
    <w:tbl>
      <w:tblPr>
        <w:tblW w:w="5000" w:type="pct"/>
        <w:tblLayout w:type="fixed"/>
        <w:tblCellMar>
          <w:left w:w="0" w:type="dxa"/>
          <w:right w:w="0" w:type="dxa"/>
        </w:tblCellMar>
        <w:tblLook w:val="0000"/>
      </w:tblPr>
      <w:tblGrid>
        <w:gridCol w:w="1157"/>
        <w:gridCol w:w="1543"/>
        <w:gridCol w:w="482"/>
        <w:gridCol w:w="1929"/>
        <w:gridCol w:w="2218"/>
        <w:gridCol w:w="3471"/>
      </w:tblGrid>
      <w:tr w:rsidR="000D2539" w:rsidRPr="00C34402" w:rsidTr="00BC07E3">
        <w:trPr>
          <w:trHeight w:val="288"/>
        </w:trPr>
        <w:tc>
          <w:tcPr>
            <w:tcW w:w="1080" w:type="dxa"/>
            <w:vAlign w:val="bottom"/>
          </w:tcPr>
          <w:p w:rsidR="000D2539" w:rsidRPr="00C34402" w:rsidRDefault="000D2539" w:rsidP="00490804">
            <w:pPr>
              <w:rPr>
                <w:sz w:val="18"/>
              </w:rPr>
            </w:pPr>
            <w:r w:rsidRPr="00C34402">
              <w:rPr>
                <w:sz w:val="18"/>
              </w:rPr>
              <w:t>From:</w:t>
            </w:r>
          </w:p>
        </w:tc>
        <w:tc>
          <w:tcPr>
            <w:tcW w:w="1440" w:type="dxa"/>
            <w:tcBorders>
              <w:bottom w:val="single" w:sz="4" w:space="0" w:color="auto"/>
            </w:tcBorders>
            <w:vAlign w:val="bottom"/>
          </w:tcPr>
          <w:p w:rsidR="000D2539" w:rsidRPr="00C34402" w:rsidRDefault="000D2539" w:rsidP="0014663E">
            <w:pPr>
              <w:pStyle w:val="FieldText"/>
              <w:rPr>
                <w:sz w:val="18"/>
              </w:rPr>
            </w:pPr>
          </w:p>
        </w:tc>
        <w:tc>
          <w:tcPr>
            <w:tcW w:w="450" w:type="dxa"/>
            <w:vAlign w:val="bottom"/>
          </w:tcPr>
          <w:p w:rsidR="000D2539" w:rsidRPr="00C34402" w:rsidRDefault="000D2539" w:rsidP="00490804">
            <w:pPr>
              <w:pStyle w:val="Heading4"/>
              <w:rPr>
                <w:sz w:val="18"/>
              </w:rPr>
            </w:pPr>
            <w:r w:rsidRPr="00C34402">
              <w:rPr>
                <w:sz w:val="18"/>
              </w:rPr>
              <w:t>To:</w:t>
            </w:r>
          </w:p>
        </w:tc>
        <w:tc>
          <w:tcPr>
            <w:tcW w:w="1800" w:type="dxa"/>
            <w:tcBorders>
              <w:bottom w:val="single" w:sz="4" w:space="0" w:color="auto"/>
            </w:tcBorders>
            <w:vAlign w:val="bottom"/>
          </w:tcPr>
          <w:p w:rsidR="000D2539" w:rsidRPr="00C34402" w:rsidRDefault="000D2539" w:rsidP="0014663E">
            <w:pPr>
              <w:pStyle w:val="FieldText"/>
              <w:rPr>
                <w:sz w:val="18"/>
              </w:rPr>
            </w:pPr>
          </w:p>
        </w:tc>
        <w:tc>
          <w:tcPr>
            <w:tcW w:w="2070" w:type="dxa"/>
            <w:vAlign w:val="bottom"/>
          </w:tcPr>
          <w:p w:rsidR="000D2539" w:rsidRPr="00C34402" w:rsidRDefault="007E56C4" w:rsidP="00490804">
            <w:pPr>
              <w:pStyle w:val="Heading4"/>
              <w:rPr>
                <w:sz w:val="18"/>
              </w:rPr>
            </w:pPr>
            <w:r w:rsidRPr="00C34402">
              <w:rPr>
                <w:sz w:val="18"/>
              </w:rPr>
              <w:t>Reason for L</w:t>
            </w:r>
            <w:r w:rsidR="000D2539" w:rsidRPr="00C34402">
              <w:rPr>
                <w:sz w:val="18"/>
              </w:rPr>
              <w:t>eaving:</w:t>
            </w:r>
          </w:p>
        </w:tc>
        <w:tc>
          <w:tcPr>
            <w:tcW w:w="3240" w:type="dxa"/>
            <w:tcBorders>
              <w:bottom w:val="single" w:sz="4" w:space="0" w:color="auto"/>
            </w:tcBorders>
            <w:vAlign w:val="bottom"/>
          </w:tcPr>
          <w:p w:rsidR="000D2539" w:rsidRPr="00C34402" w:rsidRDefault="000D2539" w:rsidP="0014663E">
            <w:pPr>
              <w:pStyle w:val="FieldText"/>
              <w:rPr>
                <w:sz w:val="18"/>
              </w:rPr>
            </w:pPr>
          </w:p>
        </w:tc>
      </w:tr>
    </w:tbl>
    <w:p w:rsidR="00BC07E3" w:rsidRPr="00C34402" w:rsidRDefault="00BC07E3">
      <w:pPr>
        <w:rPr>
          <w:sz w:val="18"/>
        </w:rPr>
      </w:pPr>
    </w:p>
    <w:tbl>
      <w:tblPr>
        <w:tblW w:w="5000" w:type="pct"/>
        <w:tblLayout w:type="fixed"/>
        <w:tblCellMar>
          <w:left w:w="0" w:type="dxa"/>
          <w:right w:w="0" w:type="dxa"/>
        </w:tblCellMar>
        <w:tblLook w:val="0000"/>
      </w:tblPr>
      <w:tblGrid>
        <w:gridCol w:w="5401"/>
        <w:gridCol w:w="964"/>
        <w:gridCol w:w="964"/>
        <w:gridCol w:w="3471"/>
      </w:tblGrid>
      <w:tr w:rsidR="000D2539" w:rsidRPr="00C34402" w:rsidTr="00176E67">
        <w:tc>
          <w:tcPr>
            <w:tcW w:w="5040" w:type="dxa"/>
            <w:vAlign w:val="bottom"/>
          </w:tcPr>
          <w:p w:rsidR="000D2539" w:rsidRPr="00C34402" w:rsidRDefault="000D2539" w:rsidP="00490804">
            <w:pPr>
              <w:rPr>
                <w:sz w:val="18"/>
              </w:rPr>
            </w:pPr>
            <w:r w:rsidRPr="00C34402">
              <w:rPr>
                <w:sz w:val="18"/>
              </w:rPr>
              <w:t>May we contact your previous supervisor for a reference?</w:t>
            </w:r>
          </w:p>
        </w:tc>
        <w:tc>
          <w:tcPr>
            <w:tcW w:w="900" w:type="dxa"/>
            <w:vAlign w:val="bottom"/>
          </w:tcPr>
          <w:p w:rsidR="000D2539" w:rsidRPr="00C34402" w:rsidRDefault="000D2539" w:rsidP="00490804">
            <w:pPr>
              <w:pStyle w:val="Checkbox"/>
              <w:rPr>
                <w:sz w:val="16"/>
              </w:rPr>
            </w:pPr>
            <w:r w:rsidRPr="00C34402">
              <w:rPr>
                <w:sz w:val="16"/>
              </w:rPr>
              <w:t>YES</w:t>
            </w:r>
          </w:p>
          <w:p w:rsidR="000D2539" w:rsidRPr="00C34402" w:rsidRDefault="006177B6" w:rsidP="0014663E">
            <w:pPr>
              <w:pStyle w:val="Checkbox"/>
              <w:rPr>
                <w:sz w:val="16"/>
              </w:rPr>
            </w:pPr>
            <w:r w:rsidRPr="00C34402">
              <w:rPr>
                <w:sz w:val="16"/>
              </w:rPr>
              <w:fldChar w:fldCharType="begin">
                <w:ffData>
                  <w:name w:val="Check3"/>
                  <w:enabled/>
                  <w:calcOnExit w:val="0"/>
                  <w:checkBox>
                    <w:sizeAuto/>
                    <w:default w:val="0"/>
                  </w:checkBox>
                </w:ffData>
              </w:fldChar>
            </w:r>
            <w:r w:rsidR="000D2539" w:rsidRPr="00C34402">
              <w:rPr>
                <w:sz w:val="16"/>
              </w:rPr>
              <w:instrText xml:space="preserve"> FORMCHECKBOX </w:instrText>
            </w:r>
            <w:r w:rsidRPr="00C34402">
              <w:rPr>
                <w:sz w:val="16"/>
              </w:rPr>
            </w:r>
            <w:r w:rsidRPr="00C34402">
              <w:rPr>
                <w:sz w:val="16"/>
              </w:rPr>
              <w:fldChar w:fldCharType="end"/>
            </w:r>
          </w:p>
        </w:tc>
        <w:tc>
          <w:tcPr>
            <w:tcW w:w="900" w:type="dxa"/>
            <w:vAlign w:val="bottom"/>
          </w:tcPr>
          <w:p w:rsidR="000D2539" w:rsidRPr="00C34402" w:rsidRDefault="000D2539" w:rsidP="00490804">
            <w:pPr>
              <w:pStyle w:val="Checkbox"/>
              <w:rPr>
                <w:sz w:val="16"/>
              </w:rPr>
            </w:pPr>
            <w:r w:rsidRPr="00C34402">
              <w:rPr>
                <w:sz w:val="16"/>
              </w:rPr>
              <w:t>NO</w:t>
            </w:r>
          </w:p>
          <w:p w:rsidR="000D2539" w:rsidRPr="00C34402" w:rsidRDefault="006177B6" w:rsidP="0014663E">
            <w:pPr>
              <w:pStyle w:val="Checkbox"/>
              <w:rPr>
                <w:sz w:val="16"/>
              </w:rPr>
            </w:pPr>
            <w:r w:rsidRPr="00C34402">
              <w:rPr>
                <w:sz w:val="16"/>
              </w:rPr>
              <w:fldChar w:fldCharType="begin">
                <w:ffData>
                  <w:name w:val="Check4"/>
                  <w:enabled/>
                  <w:calcOnExit w:val="0"/>
                  <w:checkBox>
                    <w:sizeAuto/>
                    <w:default w:val="0"/>
                  </w:checkBox>
                </w:ffData>
              </w:fldChar>
            </w:r>
            <w:r w:rsidR="000D2539" w:rsidRPr="00C34402">
              <w:rPr>
                <w:sz w:val="16"/>
              </w:rPr>
              <w:instrText xml:space="preserve"> FORMCHECKBOX </w:instrText>
            </w:r>
            <w:r w:rsidRPr="00C34402">
              <w:rPr>
                <w:sz w:val="16"/>
              </w:rPr>
            </w:r>
            <w:r w:rsidRPr="00C34402">
              <w:rPr>
                <w:sz w:val="16"/>
              </w:rPr>
              <w:fldChar w:fldCharType="end"/>
            </w:r>
          </w:p>
        </w:tc>
        <w:tc>
          <w:tcPr>
            <w:tcW w:w="3240" w:type="dxa"/>
            <w:vAlign w:val="bottom"/>
          </w:tcPr>
          <w:p w:rsidR="000D2539" w:rsidRPr="00C34402" w:rsidRDefault="000D2539" w:rsidP="005557F6">
            <w:pPr>
              <w:rPr>
                <w:sz w:val="18"/>
                <w:szCs w:val="19"/>
              </w:rPr>
            </w:pPr>
          </w:p>
        </w:tc>
      </w:tr>
      <w:tr w:rsidR="00176E67" w:rsidRPr="00C34402" w:rsidTr="00C34402">
        <w:trPr>
          <w:trHeight w:val="85"/>
        </w:trPr>
        <w:tc>
          <w:tcPr>
            <w:tcW w:w="5040" w:type="dxa"/>
            <w:tcBorders>
              <w:bottom w:val="single" w:sz="4" w:space="0" w:color="auto"/>
            </w:tcBorders>
            <w:vAlign w:val="bottom"/>
          </w:tcPr>
          <w:p w:rsidR="00176E67" w:rsidRPr="00C34402" w:rsidRDefault="00176E67" w:rsidP="00490804">
            <w:pPr>
              <w:rPr>
                <w:sz w:val="18"/>
              </w:rPr>
            </w:pPr>
          </w:p>
        </w:tc>
        <w:tc>
          <w:tcPr>
            <w:tcW w:w="900" w:type="dxa"/>
            <w:tcBorders>
              <w:bottom w:val="single" w:sz="4" w:space="0" w:color="auto"/>
            </w:tcBorders>
            <w:vAlign w:val="bottom"/>
          </w:tcPr>
          <w:p w:rsidR="00176E67" w:rsidRPr="00C34402" w:rsidRDefault="00176E67" w:rsidP="00490804">
            <w:pPr>
              <w:pStyle w:val="Checkbox"/>
              <w:rPr>
                <w:sz w:val="16"/>
              </w:rPr>
            </w:pPr>
          </w:p>
        </w:tc>
        <w:tc>
          <w:tcPr>
            <w:tcW w:w="900" w:type="dxa"/>
            <w:tcBorders>
              <w:bottom w:val="single" w:sz="4" w:space="0" w:color="auto"/>
            </w:tcBorders>
            <w:vAlign w:val="bottom"/>
          </w:tcPr>
          <w:p w:rsidR="00176E67" w:rsidRPr="00C34402" w:rsidRDefault="00176E67" w:rsidP="00490804">
            <w:pPr>
              <w:pStyle w:val="Checkbox"/>
              <w:rPr>
                <w:sz w:val="16"/>
              </w:rPr>
            </w:pPr>
          </w:p>
        </w:tc>
        <w:tc>
          <w:tcPr>
            <w:tcW w:w="3240" w:type="dxa"/>
            <w:tcBorders>
              <w:bottom w:val="single" w:sz="4" w:space="0" w:color="auto"/>
            </w:tcBorders>
            <w:vAlign w:val="bottom"/>
          </w:tcPr>
          <w:p w:rsidR="00176E67" w:rsidRPr="00C34402" w:rsidRDefault="00176E67" w:rsidP="005557F6">
            <w:pPr>
              <w:rPr>
                <w:sz w:val="18"/>
                <w:szCs w:val="19"/>
              </w:rPr>
            </w:pPr>
          </w:p>
        </w:tc>
      </w:tr>
      <w:tr w:rsidR="00BC07E3" w:rsidRPr="00C34402" w:rsidTr="00C34402">
        <w:trPr>
          <w:trHeight w:val="75"/>
        </w:trPr>
        <w:tc>
          <w:tcPr>
            <w:tcW w:w="5040" w:type="dxa"/>
            <w:tcBorders>
              <w:top w:val="single" w:sz="4" w:space="0" w:color="auto"/>
              <w:bottom w:val="single" w:sz="4" w:space="0" w:color="auto"/>
            </w:tcBorders>
            <w:shd w:val="clear" w:color="auto" w:fill="F2F2F2" w:themeFill="background1" w:themeFillShade="F2"/>
            <w:vAlign w:val="bottom"/>
          </w:tcPr>
          <w:p w:rsidR="00BC07E3" w:rsidRPr="00C34402" w:rsidRDefault="00BC07E3" w:rsidP="00490804">
            <w:pPr>
              <w:rPr>
                <w:sz w:val="18"/>
              </w:rPr>
            </w:pPr>
          </w:p>
        </w:tc>
        <w:tc>
          <w:tcPr>
            <w:tcW w:w="900" w:type="dxa"/>
            <w:tcBorders>
              <w:top w:val="single" w:sz="4" w:space="0" w:color="auto"/>
              <w:bottom w:val="single" w:sz="4" w:space="0" w:color="auto"/>
            </w:tcBorders>
            <w:shd w:val="clear" w:color="auto" w:fill="F2F2F2" w:themeFill="background1" w:themeFillShade="F2"/>
            <w:vAlign w:val="bottom"/>
          </w:tcPr>
          <w:p w:rsidR="00BC07E3" w:rsidRPr="00C34402" w:rsidRDefault="00BC07E3" w:rsidP="00490804">
            <w:pPr>
              <w:pStyle w:val="Checkbox"/>
              <w:rPr>
                <w:sz w:val="16"/>
              </w:rPr>
            </w:pPr>
          </w:p>
        </w:tc>
        <w:tc>
          <w:tcPr>
            <w:tcW w:w="900" w:type="dxa"/>
            <w:tcBorders>
              <w:top w:val="single" w:sz="4" w:space="0" w:color="auto"/>
              <w:bottom w:val="single" w:sz="4" w:space="0" w:color="auto"/>
            </w:tcBorders>
            <w:shd w:val="clear" w:color="auto" w:fill="F2F2F2" w:themeFill="background1" w:themeFillShade="F2"/>
            <w:vAlign w:val="bottom"/>
          </w:tcPr>
          <w:p w:rsidR="00BC07E3" w:rsidRPr="00C34402" w:rsidRDefault="00BC07E3" w:rsidP="00490804">
            <w:pPr>
              <w:pStyle w:val="Checkbox"/>
              <w:rPr>
                <w:sz w:val="16"/>
              </w:rPr>
            </w:pPr>
          </w:p>
        </w:tc>
        <w:tc>
          <w:tcPr>
            <w:tcW w:w="3240" w:type="dxa"/>
            <w:tcBorders>
              <w:top w:val="single" w:sz="4" w:space="0" w:color="auto"/>
              <w:bottom w:val="single" w:sz="4" w:space="0" w:color="auto"/>
            </w:tcBorders>
            <w:shd w:val="clear" w:color="auto" w:fill="F2F2F2" w:themeFill="background1" w:themeFillShade="F2"/>
            <w:vAlign w:val="bottom"/>
          </w:tcPr>
          <w:p w:rsidR="00BC07E3" w:rsidRPr="00C34402" w:rsidRDefault="00BC07E3" w:rsidP="005557F6">
            <w:pPr>
              <w:rPr>
                <w:sz w:val="18"/>
                <w:szCs w:val="19"/>
              </w:rPr>
            </w:pPr>
          </w:p>
        </w:tc>
      </w:tr>
    </w:tbl>
    <w:p w:rsidR="00C92A3C" w:rsidRPr="00C34402" w:rsidRDefault="00C92A3C" w:rsidP="00C92A3C">
      <w:pPr>
        <w:rPr>
          <w:sz w:val="18"/>
        </w:rPr>
      </w:pPr>
    </w:p>
    <w:tbl>
      <w:tblPr>
        <w:tblW w:w="5000" w:type="pct"/>
        <w:tblLayout w:type="fixed"/>
        <w:tblCellMar>
          <w:left w:w="0" w:type="dxa"/>
          <w:right w:w="0" w:type="dxa"/>
        </w:tblCellMar>
        <w:tblLook w:val="0000"/>
      </w:tblPr>
      <w:tblGrid>
        <w:gridCol w:w="1148"/>
        <w:gridCol w:w="6180"/>
        <w:gridCol w:w="1254"/>
        <w:gridCol w:w="2218"/>
      </w:tblGrid>
      <w:tr w:rsidR="00BC07E3" w:rsidRPr="00C34402" w:rsidTr="00176E67">
        <w:trPr>
          <w:trHeight w:val="360"/>
        </w:trPr>
        <w:tc>
          <w:tcPr>
            <w:tcW w:w="1072" w:type="dxa"/>
            <w:vAlign w:val="bottom"/>
          </w:tcPr>
          <w:p w:rsidR="00BC07E3" w:rsidRPr="00C34402" w:rsidRDefault="00BC07E3" w:rsidP="00BC07E3">
            <w:pPr>
              <w:rPr>
                <w:sz w:val="18"/>
              </w:rPr>
            </w:pPr>
            <w:r w:rsidRPr="00C34402">
              <w:rPr>
                <w:sz w:val="18"/>
              </w:rPr>
              <w:t>Company:</w:t>
            </w:r>
          </w:p>
        </w:tc>
        <w:tc>
          <w:tcPr>
            <w:tcW w:w="5768" w:type="dxa"/>
            <w:tcBorders>
              <w:bottom w:val="single" w:sz="4" w:space="0" w:color="auto"/>
            </w:tcBorders>
            <w:vAlign w:val="bottom"/>
          </w:tcPr>
          <w:p w:rsidR="00BC07E3" w:rsidRPr="00C34402" w:rsidRDefault="00BC07E3" w:rsidP="00BC07E3">
            <w:pPr>
              <w:pStyle w:val="FieldText"/>
              <w:rPr>
                <w:sz w:val="18"/>
              </w:rPr>
            </w:pPr>
          </w:p>
        </w:tc>
        <w:tc>
          <w:tcPr>
            <w:tcW w:w="1170" w:type="dxa"/>
            <w:vAlign w:val="bottom"/>
          </w:tcPr>
          <w:p w:rsidR="00BC07E3" w:rsidRPr="00C34402" w:rsidRDefault="00BC07E3" w:rsidP="00BC07E3">
            <w:pPr>
              <w:pStyle w:val="Heading4"/>
              <w:rPr>
                <w:sz w:val="18"/>
              </w:rPr>
            </w:pPr>
            <w:r w:rsidRPr="00C34402">
              <w:rPr>
                <w:sz w:val="18"/>
              </w:rPr>
              <w:t>Phone:</w:t>
            </w:r>
          </w:p>
        </w:tc>
        <w:tc>
          <w:tcPr>
            <w:tcW w:w="2070" w:type="dxa"/>
            <w:tcBorders>
              <w:bottom w:val="single" w:sz="4" w:space="0" w:color="auto"/>
            </w:tcBorders>
            <w:vAlign w:val="bottom"/>
          </w:tcPr>
          <w:p w:rsidR="00BC07E3" w:rsidRPr="00C34402" w:rsidRDefault="00BC07E3" w:rsidP="00BC07E3">
            <w:pPr>
              <w:pStyle w:val="FieldText"/>
              <w:rPr>
                <w:sz w:val="18"/>
              </w:rPr>
            </w:pPr>
          </w:p>
        </w:tc>
      </w:tr>
      <w:tr w:rsidR="00BC07E3" w:rsidRPr="00C34402" w:rsidTr="00176E67">
        <w:trPr>
          <w:trHeight w:val="360"/>
        </w:trPr>
        <w:tc>
          <w:tcPr>
            <w:tcW w:w="1072" w:type="dxa"/>
            <w:vAlign w:val="bottom"/>
          </w:tcPr>
          <w:p w:rsidR="00BC07E3" w:rsidRPr="00C34402" w:rsidRDefault="00BC07E3" w:rsidP="00BC07E3">
            <w:pPr>
              <w:rPr>
                <w:sz w:val="18"/>
              </w:rPr>
            </w:pPr>
            <w:r w:rsidRPr="00C34402">
              <w:rPr>
                <w:sz w:val="18"/>
              </w:rPr>
              <w:t>Address:</w:t>
            </w:r>
          </w:p>
        </w:tc>
        <w:tc>
          <w:tcPr>
            <w:tcW w:w="5768" w:type="dxa"/>
            <w:tcBorders>
              <w:top w:val="single" w:sz="4" w:space="0" w:color="auto"/>
              <w:bottom w:val="single" w:sz="4" w:space="0" w:color="auto"/>
            </w:tcBorders>
            <w:vAlign w:val="bottom"/>
          </w:tcPr>
          <w:p w:rsidR="00BC07E3" w:rsidRPr="00C34402" w:rsidRDefault="00BC07E3" w:rsidP="00BC07E3">
            <w:pPr>
              <w:pStyle w:val="FieldText"/>
              <w:rPr>
                <w:sz w:val="18"/>
              </w:rPr>
            </w:pPr>
          </w:p>
        </w:tc>
        <w:tc>
          <w:tcPr>
            <w:tcW w:w="1170" w:type="dxa"/>
            <w:vAlign w:val="bottom"/>
          </w:tcPr>
          <w:p w:rsidR="00BC07E3" w:rsidRPr="00C34402" w:rsidRDefault="00BC07E3" w:rsidP="00BC07E3">
            <w:pPr>
              <w:pStyle w:val="Heading4"/>
              <w:rPr>
                <w:sz w:val="18"/>
              </w:rPr>
            </w:pPr>
            <w:r w:rsidRPr="00C34402">
              <w:rPr>
                <w:sz w:val="18"/>
              </w:rPr>
              <w:t>Supervisor:</w:t>
            </w:r>
          </w:p>
        </w:tc>
        <w:tc>
          <w:tcPr>
            <w:tcW w:w="2070" w:type="dxa"/>
            <w:tcBorders>
              <w:top w:val="single" w:sz="4" w:space="0" w:color="auto"/>
              <w:bottom w:val="single" w:sz="4" w:space="0" w:color="auto"/>
            </w:tcBorders>
            <w:vAlign w:val="bottom"/>
          </w:tcPr>
          <w:p w:rsidR="00BC07E3" w:rsidRPr="00C34402" w:rsidRDefault="00BC07E3" w:rsidP="00BC07E3">
            <w:pPr>
              <w:pStyle w:val="FieldText"/>
              <w:rPr>
                <w:sz w:val="18"/>
              </w:rPr>
            </w:pPr>
          </w:p>
        </w:tc>
      </w:tr>
    </w:tbl>
    <w:p w:rsidR="00BC07E3" w:rsidRPr="00C34402" w:rsidRDefault="00BC07E3" w:rsidP="00BC07E3">
      <w:pPr>
        <w:rPr>
          <w:sz w:val="18"/>
        </w:rPr>
      </w:pPr>
    </w:p>
    <w:tbl>
      <w:tblPr>
        <w:tblW w:w="5000" w:type="pct"/>
        <w:tblLayout w:type="fixed"/>
        <w:tblCellMar>
          <w:left w:w="0" w:type="dxa"/>
          <w:right w:w="0" w:type="dxa"/>
        </w:tblCellMar>
        <w:tblLook w:val="0000"/>
      </w:tblPr>
      <w:tblGrid>
        <w:gridCol w:w="1149"/>
        <w:gridCol w:w="3094"/>
        <w:gridCol w:w="1639"/>
        <w:gridCol w:w="1446"/>
        <w:gridCol w:w="1736"/>
        <w:gridCol w:w="1736"/>
      </w:tblGrid>
      <w:tr w:rsidR="00BC07E3" w:rsidRPr="00C34402" w:rsidTr="00BC07E3">
        <w:trPr>
          <w:trHeight w:val="288"/>
        </w:trPr>
        <w:tc>
          <w:tcPr>
            <w:tcW w:w="1072" w:type="dxa"/>
            <w:vAlign w:val="bottom"/>
          </w:tcPr>
          <w:p w:rsidR="00BC07E3" w:rsidRPr="00C34402" w:rsidRDefault="00BC07E3" w:rsidP="00BC07E3">
            <w:pPr>
              <w:rPr>
                <w:sz w:val="18"/>
              </w:rPr>
            </w:pPr>
            <w:r w:rsidRPr="00C34402">
              <w:rPr>
                <w:sz w:val="18"/>
              </w:rPr>
              <w:t>Job Title:</w:t>
            </w:r>
          </w:p>
        </w:tc>
        <w:tc>
          <w:tcPr>
            <w:tcW w:w="2888" w:type="dxa"/>
            <w:tcBorders>
              <w:bottom w:val="single" w:sz="4" w:space="0" w:color="auto"/>
            </w:tcBorders>
            <w:vAlign w:val="bottom"/>
          </w:tcPr>
          <w:p w:rsidR="00BC07E3" w:rsidRPr="00C34402" w:rsidRDefault="00BC07E3" w:rsidP="00BC07E3">
            <w:pPr>
              <w:pStyle w:val="FieldText"/>
              <w:rPr>
                <w:sz w:val="18"/>
              </w:rPr>
            </w:pPr>
          </w:p>
        </w:tc>
        <w:tc>
          <w:tcPr>
            <w:tcW w:w="1530" w:type="dxa"/>
            <w:vAlign w:val="bottom"/>
          </w:tcPr>
          <w:p w:rsidR="00BC07E3" w:rsidRPr="00C34402" w:rsidRDefault="00BC07E3" w:rsidP="00BC07E3">
            <w:pPr>
              <w:pStyle w:val="Heading4"/>
              <w:rPr>
                <w:sz w:val="18"/>
              </w:rPr>
            </w:pPr>
            <w:r w:rsidRPr="00C34402">
              <w:rPr>
                <w:sz w:val="18"/>
              </w:rPr>
              <w:t>Starting Salary:</w:t>
            </w:r>
          </w:p>
        </w:tc>
        <w:tc>
          <w:tcPr>
            <w:tcW w:w="1350" w:type="dxa"/>
            <w:tcBorders>
              <w:bottom w:val="single" w:sz="4" w:space="0" w:color="auto"/>
            </w:tcBorders>
            <w:vAlign w:val="bottom"/>
          </w:tcPr>
          <w:p w:rsidR="00BC07E3" w:rsidRPr="00C34402" w:rsidRDefault="00BC07E3" w:rsidP="00BC07E3">
            <w:pPr>
              <w:pStyle w:val="FieldText"/>
              <w:rPr>
                <w:sz w:val="18"/>
              </w:rPr>
            </w:pPr>
            <w:r w:rsidRPr="00C34402">
              <w:rPr>
                <w:sz w:val="18"/>
              </w:rPr>
              <w:t>$</w:t>
            </w:r>
          </w:p>
        </w:tc>
        <w:tc>
          <w:tcPr>
            <w:tcW w:w="1620" w:type="dxa"/>
            <w:vAlign w:val="bottom"/>
          </w:tcPr>
          <w:p w:rsidR="00BC07E3" w:rsidRPr="00C34402" w:rsidRDefault="00BC07E3" w:rsidP="00BC07E3">
            <w:pPr>
              <w:pStyle w:val="Heading4"/>
              <w:rPr>
                <w:sz w:val="18"/>
              </w:rPr>
            </w:pPr>
            <w:r w:rsidRPr="00C34402">
              <w:rPr>
                <w:sz w:val="18"/>
              </w:rPr>
              <w:t>Ending Salary:</w:t>
            </w:r>
          </w:p>
        </w:tc>
        <w:tc>
          <w:tcPr>
            <w:tcW w:w="1620" w:type="dxa"/>
            <w:tcBorders>
              <w:bottom w:val="single" w:sz="4" w:space="0" w:color="auto"/>
            </w:tcBorders>
            <w:vAlign w:val="bottom"/>
          </w:tcPr>
          <w:p w:rsidR="00BC07E3" w:rsidRPr="00C34402" w:rsidRDefault="00BC07E3" w:rsidP="00BC07E3">
            <w:pPr>
              <w:pStyle w:val="FieldText"/>
              <w:rPr>
                <w:sz w:val="18"/>
              </w:rPr>
            </w:pPr>
            <w:r w:rsidRPr="00C34402">
              <w:rPr>
                <w:sz w:val="18"/>
              </w:rPr>
              <w:t>$</w:t>
            </w:r>
          </w:p>
        </w:tc>
      </w:tr>
    </w:tbl>
    <w:p w:rsidR="00BC07E3" w:rsidRPr="00C34402" w:rsidRDefault="00BC07E3" w:rsidP="00BC07E3">
      <w:pPr>
        <w:rPr>
          <w:sz w:val="18"/>
        </w:rPr>
      </w:pPr>
    </w:p>
    <w:tbl>
      <w:tblPr>
        <w:tblW w:w="5000" w:type="pct"/>
        <w:tblLayout w:type="fixed"/>
        <w:tblCellMar>
          <w:left w:w="0" w:type="dxa"/>
          <w:right w:w="0" w:type="dxa"/>
        </w:tblCellMar>
        <w:tblLook w:val="0000"/>
      </w:tblPr>
      <w:tblGrid>
        <w:gridCol w:w="1597"/>
        <w:gridCol w:w="9203"/>
      </w:tblGrid>
      <w:tr w:rsidR="00BC07E3" w:rsidRPr="00C34402" w:rsidTr="00BC07E3">
        <w:trPr>
          <w:trHeight w:val="288"/>
        </w:trPr>
        <w:tc>
          <w:tcPr>
            <w:tcW w:w="1491" w:type="dxa"/>
            <w:vAlign w:val="bottom"/>
          </w:tcPr>
          <w:p w:rsidR="00BC07E3" w:rsidRPr="00C34402" w:rsidRDefault="00BC07E3" w:rsidP="00BC07E3">
            <w:pPr>
              <w:rPr>
                <w:sz w:val="18"/>
              </w:rPr>
            </w:pPr>
            <w:r w:rsidRPr="00C34402">
              <w:rPr>
                <w:sz w:val="18"/>
              </w:rPr>
              <w:t>Responsibilities:</w:t>
            </w:r>
          </w:p>
        </w:tc>
        <w:tc>
          <w:tcPr>
            <w:tcW w:w="8589" w:type="dxa"/>
            <w:tcBorders>
              <w:bottom w:val="single" w:sz="4" w:space="0" w:color="auto"/>
            </w:tcBorders>
            <w:vAlign w:val="bottom"/>
          </w:tcPr>
          <w:p w:rsidR="00BC07E3" w:rsidRPr="00C34402" w:rsidRDefault="00BC07E3" w:rsidP="00BC07E3">
            <w:pPr>
              <w:pStyle w:val="FieldText"/>
              <w:rPr>
                <w:sz w:val="18"/>
              </w:rPr>
            </w:pPr>
          </w:p>
        </w:tc>
      </w:tr>
    </w:tbl>
    <w:p w:rsidR="00BC07E3" w:rsidRPr="00C34402" w:rsidRDefault="00BC07E3" w:rsidP="00BC07E3">
      <w:pPr>
        <w:rPr>
          <w:sz w:val="18"/>
        </w:rPr>
      </w:pPr>
    </w:p>
    <w:tbl>
      <w:tblPr>
        <w:tblW w:w="5000" w:type="pct"/>
        <w:tblLayout w:type="fixed"/>
        <w:tblCellMar>
          <w:left w:w="0" w:type="dxa"/>
          <w:right w:w="0" w:type="dxa"/>
        </w:tblCellMar>
        <w:tblLook w:val="0000"/>
      </w:tblPr>
      <w:tblGrid>
        <w:gridCol w:w="1157"/>
        <w:gridCol w:w="1543"/>
        <w:gridCol w:w="482"/>
        <w:gridCol w:w="1929"/>
        <w:gridCol w:w="2218"/>
        <w:gridCol w:w="3471"/>
      </w:tblGrid>
      <w:tr w:rsidR="00BC07E3" w:rsidRPr="00C34402" w:rsidTr="00BC07E3">
        <w:trPr>
          <w:trHeight w:val="288"/>
        </w:trPr>
        <w:tc>
          <w:tcPr>
            <w:tcW w:w="1080" w:type="dxa"/>
            <w:vAlign w:val="bottom"/>
          </w:tcPr>
          <w:p w:rsidR="00BC07E3" w:rsidRPr="00C34402" w:rsidRDefault="00BC07E3" w:rsidP="00BC07E3">
            <w:pPr>
              <w:rPr>
                <w:sz w:val="18"/>
              </w:rPr>
            </w:pPr>
            <w:r w:rsidRPr="00C34402">
              <w:rPr>
                <w:sz w:val="18"/>
              </w:rPr>
              <w:t>From:</w:t>
            </w:r>
          </w:p>
        </w:tc>
        <w:tc>
          <w:tcPr>
            <w:tcW w:w="1440" w:type="dxa"/>
            <w:tcBorders>
              <w:bottom w:val="single" w:sz="4" w:space="0" w:color="auto"/>
            </w:tcBorders>
            <w:vAlign w:val="bottom"/>
          </w:tcPr>
          <w:p w:rsidR="00BC07E3" w:rsidRPr="00C34402" w:rsidRDefault="00BC07E3" w:rsidP="00BC07E3">
            <w:pPr>
              <w:pStyle w:val="FieldText"/>
              <w:rPr>
                <w:sz w:val="18"/>
              </w:rPr>
            </w:pPr>
          </w:p>
        </w:tc>
        <w:tc>
          <w:tcPr>
            <w:tcW w:w="450" w:type="dxa"/>
            <w:vAlign w:val="bottom"/>
          </w:tcPr>
          <w:p w:rsidR="00BC07E3" w:rsidRPr="00C34402" w:rsidRDefault="00BC07E3" w:rsidP="00BC07E3">
            <w:pPr>
              <w:pStyle w:val="Heading4"/>
              <w:rPr>
                <w:sz w:val="18"/>
              </w:rPr>
            </w:pPr>
            <w:r w:rsidRPr="00C34402">
              <w:rPr>
                <w:sz w:val="18"/>
              </w:rPr>
              <w:t>To:</w:t>
            </w:r>
          </w:p>
        </w:tc>
        <w:tc>
          <w:tcPr>
            <w:tcW w:w="1800" w:type="dxa"/>
            <w:tcBorders>
              <w:bottom w:val="single" w:sz="4" w:space="0" w:color="auto"/>
            </w:tcBorders>
            <w:vAlign w:val="bottom"/>
          </w:tcPr>
          <w:p w:rsidR="00BC07E3" w:rsidRPr="00C34402" w:rsidRDefault="00BC07E3" w:rsidP="00BC07E3">
            <w:pPr>
              <w:pStyle w:val="FieldText"/>
              <w:rPr>
                <w:sz w:val="18"/>
              </w:rPr>
            </w:pPr>
          </w:p>
        </w:tc>
        <w:tc>
          <w:tcPr>
            <w:tcW w:w="2070" w:type="dxa"/>
            <w:vAlign w:val="bottom"/>
          </w:tcPr>
          <w:p w:rsidR="00BC07E3" w:rsidRPr="00C34402" w:rsidRDefault="00BC07E3" w:rsidP="00BC07E3">
            <w:pPr>
              <w:pStyle w:val="Heading4"/>
              <w:rPr>
                <w:sz w:val="18"/>
              </w:rPr>
            </w:pPr>
            <w:r w:rsidRPr="00C34402">
              <w:rPr>
                <w:sz w:val="18"/>
              </w:rPr>
              <w:t>Reason for Leaving:</w:t>
            </w:r>
          </w:p>
        </w:tc>
        <w:tc>
          <w:tcPr>
            <w:tcW w:w="3240" w:type="dxa"/>
            <w:tcBorders>
              <w:bottom w:val="single" w:sz="4" w:space="0" w:color="auto"/>
            </w:tcBorders>
            <w:vAlign w:val="bottom"/>
          </w:tcPr>
          <w:p w:rsidR="00BC07E3" w:rsidRPr="00C34402" w:rsidRDefault="00BC07E3" w:rsidP="00BC07E3">
            <w:pPr>
              <w:pStyle w:val="FieldText"/>
              <w:rPr>
                <w:sz w:val="18"/>
              </w:rPr>
            </w:pPr>
          </w:p>
        </w:tc>
      </w:tr>
    </w:tbl>
    <w:p w:rsidR="00BC07E3" w:rsidRPr="00C34402" w:rsidRDefault="00BC07E3" w:rsidP="00BC07E3">
      <w:pPr>
        <w:rPr>
          <w:sz w:val="18"/>
        </w:rPr>
      </w:pPr>
    </w:p>
    <w:tbl>
      <w:tblPr>
        <w:tblW w:w="5000" w:type="pct"/>
        <w:tblLayout w:type="fixed"/>
        <w:tblCellMar>
          <w:left w:w="0" w:type="dxa"/>
          <w:right w:w="0" w:type="dxa"/>
        </w:tblCellMar>
        <w:tblLook w:val="0000"/>
      </w:tblPr>
      <w:tblGrid>
        <w:gridCol w:w="5401"/>
        <w:gridCol w:w="964"/>
        <w:gridCol w:w="964"/>
        <w:gridCol w:w="3471"/>
      </w:tblGrid>
      <w:tr w:rsidR="00BC07E3" w:rsidRPr="00C34402" w:rsidTr="00176E67">
        <w:tc>
          <w:tcPr>
            <w:tcW w:w="5040" w:type="dxa"/>
            <w:vAlign w:val="bottom"/>
          </w:tcPr>
          <w:p w:rsidR="00BC07E3" w:rsidRPr="00C34402" w:rsidRDefault="00BC07E3" w:rsidP="00BC07E3">
            <w:pPr>
              <w:rPr>
                <w:sz w:val="18"/>
              </w:rPr>
            </w:pPr>
            <w:r w:rsidRPr="00C34402">
              <w:rPr>
                <w:sz w:val="18"/>
              </w:rPr>
              <w:t>May we contact your previous supervisor for a reference?</w:t>
            </w:r>
          </w:p>
        </w:tc>
        <w:tc>
          <w:tcPr>
            <w:tcW w:w="900" w:type="dxa"/>
            <w:vAlign w:val="bottom"/>
          </w:tcPr>
          <w:p w:rsidR="00BC07E3" w:rsidRPr="00C34402" w:rsidRDefault="00BC07E3" w:rsidP="00BC07E3">
            <w:pPr>
              <w:pStyle w:val="Checkbox"/>
              <w:rPr>
                <w:sz w:val="16"/>
              </w:rPr>
            </w:pPr>
            <w:r w:rsidRPr="00C34402">
              <w:rPr>
                <w:sz w:val="16"/>
              </w:rPr>
              <w:t>YES</w:t>
            </w:r>
          </w:p>
          <w:p w:rsidR="00BC07E3" w:rsidRPr="00C34402" w:rsidRDefault="006177B6" w:rsidP="00BC07E3">
            <w:pPr>
              <w:pStyle w:val="Checkbox"/>
              <w:rPr>
                <w:sz w:val="16"/>
              </w:rPr>
            </w:pPr>
            <w:r w:rsidRPr="00C34402">
              <w:rPr>
                <w:sz w:val="16"/>
              </w:rPr>
              <w:fldChar w:fldCharType="begin">
                <w:ffData>
                  <w:name w:val="Check3"/>
                  <w:enabled/>
                  <w:calcOnExit w:val="0"/>
                  <w:checkBox>
                    <w:sizeAuto/>
                    <w:default w:val="0"/>
                  </w:checkBox>
                </w:ffData>
              </w:fldChar>
            </w:r>
            <w:r w:rsidR="00BC07E3" w:rsidRPr="00C34402">
              <w:rPr>
                <w:sz w:val="16"/>
              </w:rPr>
              <w:instrText xml:space="preserve"> FORMCHECKBOX </w:instrText>
            </w:r>
            <w:r w:rsidRPr="00C34402">
              <w:rPr>
                <w:sz w:val="16"/>
              </w:rPr>
            </w:r>
            <w:r w:rsidRPr="00C34402">
              <w:rPr>
                <w:sz w:val="16"/>
              </w:rPr>
              <w:fldChar w:fldCharType="end"/>
            </w:r>
          </w:p>
        </w:tc>
        <w:tc>
          <w:tcPr>
            <w:tcW w:w="900" w:type="dxa"/>
            <w:vAlign w:val="bottom"/>
          </w:tcPr>
          <w:p w:rsidR="00BC07E3" w:rsidRPr="00C34402" w:rsidRDefault="00BC07E3" w:rsidP="00BC07E3">
            <w:pPr>
              <w:pStyle w:val="Checkbox"/>
              <w:rPr>
                <w:sz w:val="16"/>
              </w:rPr>
            </w:pPr>
            <w:r w:rsidRPr="00C34402">
              <w:rPr>
                <w:sz w:val="16"/>
              </w:rPr>
              <w:t>NO</w:t>
            </w:r>
          </w:p>
          <w:p w:rsidR="00BC07E3" w:rsidRPr="00C34402" w:rsidRDefault="006177B6" w:rsidP="00BC07E3">
            <w:pPr>
              <w:pStyle w:val="Checkbox"/>
              <w:rPr>
                <w:sz w:val="16"/>
              </w:rPr>
            </w:pPr>
            <w:r w:rsidRPr="00C34402">
              <w:rPr>
                <w:sz w:val="16"/>
              </w:rPr>
              <w:fldChar w:fldCharType="begin">
                <w:ffData>
                  <w:name w:val="Check4"/>
                  <w:enabled/>
                  <w:calcOnExit w:val="0"/>
                  <w:checkBox>
                    <w:sizeAuto/>
                    <w:default w:val="0"/>
                  </w:checkBox>
                </w:ffData>
              </w:fldChar>
            </w:r>
            <w:r w:rsidR="00BC07E3" w:rsidRPr="00C34402">
              <w:rPr>
                <w:sz w:val="16"/>
              </w:rPr>
              <w:instrText xml:space="preserve"> FORMCHECKBOX </w:instrText>
            </w:r>
            <w:r w:rsidRPr="00C34402">
              <w:rPr>
                <w:sz w:val="16"/>
              </w:rPr>
            </w:r>
            <w:r w:rsidRPr="00C34402">
              <w:rPr>
                <w:sz w:val="16"/>
              </w:rPr>
              <w:fldChar w:fldCharType="end"/>
            </w:r>
          </w:p>
        </w:tc>
        <w:tc>
          <w:tcPr>
            <w:tcW w:w="3240" w:type="dxa"/>
            <w:vAlign w:val="bottom"/>
          </w:tcPr>
          <w:p w:rsidR="00BC07E3" w:rsidRPr="00C34402" w:rsidRDefault="00BC07E3" w:rsidP="00BC07E3">
            <w:pPr>
              <w:rPr>
                <w:sz w:val="18"/>
                <w:szCs w:val="19"/>
              </w:rPr>
            </w:pPr>
          </w:p>
        </w:tc>
      </w:tr>
      <w:tr w:rsidR="00176E67" w:rsidRPr="00C34402" w:rsidTr="00176E67">
        <w:tc>
          <w:tcPr>
            <w:tcW w:w="5040" w:type="dxa"/>
            <w:tcBorders>
              <w:bottom w:val="single" w:sz="4" w:space="0" w:color="auto"/>
            </w:tcBorders>
            <w:vAlign w:val="bottom"/>
          </w:tcPr>
          <w:p w:rsidR="00176E67" w:rsidRPr="00C34402" w:rsidRDefault="00176E67" w:rsidP="00BC07E3">
            <w:pPr>
              <w:rPr>
                <w:sz w:val="18"/>
              </w:rPr>
            </w:pPr>
          </w:p>
        </w:tc>
        <w:tc>
          <w:tcPr>
            <w:tcW w:w="900" w:type="dxa"/>
            <w:tcBorders>
              <w:bottom w:val="single" w:sz="4" w:space="0" w:color="auto"/>
            </w:tcBorders>
            <w:vAlign w:val="bottom"/>
          </w:tcPr>
          <w:p w:rsidR="00176E67" w:rsidRPr="00C34402" w:rsidRDefault="00176E67" w:rsidP="00BC07E3">
            <w:pPr>
              <w:pStyle w:val="Checkbox"/>
              <w:rPr>
                <w:sz w:val="16"/>
              </w:rPr>
            </w:pPr>
          </w:p>
        </w:tc>
        <w:tc>
          <w:tcPr>
            <w:tcW w:w="900" w:type="dxa"/>
            <w:tcBorders>
              <w:bottom w:val="single" w:sz="4" w:space="0" w:color="auto"/>
            </w:tcBorders>
            <w:vAlign w:val="bottom"/>
          </w:tcPr>
          <w:p w:rsidR="00176E67" w:rsidRPr="00C34402" w:rsidRDefault="00176E67" w:rsidP="00BC07E3">
            <w:pPr>
              <w:pStyle w:val="Checkbox"/>
              <w:rPr>
                <w:sz w:val="16"/>
              </w:rPr>
            </w:pPr>
          </w:p>
        </w:tc>
        <w:tc>
          <w:tcPr>
            <w:tcW w:w="3240" w:type="dxa"/>
            <w:tcBorders>
              <w:bottom w:val="single" w:sz="4" w:space="0" w:color="auto"/>
            </w:tcBorders>
            <w:vAlign w:val="bottom"/>
          </w:tcPr>
          <w:p w:rsidR="00176E67" w:rsidRPr="00C34402" w:rsidRDefault="00176E67" w:rsidP="00BC07E3">
            <w:pPr>
              <w:rPr>
                <w:sz w:val="18"/>
                <w:szCs w:val="19"/>
              </w:rPr>
            </w:pPr>
          </w:p>
        </w:tc>
      </w:tr>
      <w:tr w:rsidR="00176E67" w:rsidRPr="00C34402" w:rsidTr="00D523EA">
        <w:trPr>
          <w:trHeight w:val="75"/>
        </w:trPr>
        <w:tc>
          <w:tcPr>
            <w:tcW w:w="5040" w:type="dxa"/>
            <w:tcBorders>
              <w:top w:val="single" w:sz="4" w:space="0" w:color="auto"/>
              <w:bottom w:val="single" w:sz="4" w:space="0" w:color="auto"/>
            </w:tcBorders>
            <w:shd w:val="clear" w:color="auto" w:fill="F2F2F2" w:themeFill="background1" w:themeFillShade="F2"/>
            <w:vAlign w:val="bottom"/>
          </w:tcPr>
          <w:p w:rsidR="00176E67" w:rsidRPr="00C34402" w:rsidRDefault="00176E67" w:rsidP="00BC07E3">
            <w:pPr>
              <w:rPr>
                <w:sz w:val="18"/>
              </w:rPr>
            </w:pPr>
          </w:p>
        </w:tc>
        <w:tc>
          <w:tcPr>
            <w:tcW w:w="900" w:type="dxa"/>
            <w:tcBorders>
              <w:top w:val="single" w:sz="4" w:space="0" w:color="auto"/>
              <w:bottom w:val="single" w:sz="4" w:space="0" w:color="auto"/>
            </w:tcBorders>
            <w:shd w:val="clear" w:color="auto" w:fill="F2F2F2" w:themeFill="background1" w:themeFillShade="F2"/>
            <w:vAlign w:val="bottom"/>
          </w:tcPr>
          <w:p w:rsidR="00176E67" w:rsidRPr="00C34402" w:rsidRDefault="00176E67" w:rsidP="00BC07E3">
            <w:pPr>
              <w:pStyle w:val="Checkbox"/>
              <w:rPr>
                <w:sz w:val="16"/>
              </w:rPr>
            </w:pPr>
          </w:p>
        </w:tc>
        <w:tc>
          <w:tcPr>
            <w:tcW w:w="900" w:type="dxa"/>
            <w:tcBorders>
              <w:top w:val="single" w:sz="4" w:space="0" w:color="auto"/>
              <w:bottom w:val="single" w:sz="4" w:space="0" w:color="auto"/>
            </w:tcBorders>
            <w:shd w:val="clear" w:color="auto" w:fill="F2F2F2" w:themeFill="background1" w:themeFillShade="F2"/>
            <w:vAlign w:val="bottom"/>
          </w:tcPr>
          <w:p w:rsidR="00176E67" w:rsidRPr="00C34402" w:rsidRDefault="00176E67" w:rsidP="00BC07E3">
            <w:pPr>
              <w:pStyle w:val="Checkbox"/>
              <w:rPr>
                <w:sz w:val="16"/>
              </w:rPr>
            </w:pPr>
          </w:p>
        </w:tc>
        <w:tc>
          <w:tcPr>
            <w:tcW w:w="3240" w:type="dxa"/>
            <w:tcBorders>
              <w:top w:val="single" w:sz="4" w:space="0" w:color="auto"/>
              <w:bottom w:val="single" w:sz="4" w:space="0" w:color="auto"/>
            </w:tcBorders>
            <w:shd w:val="clear" w:color="auto" w:fill="F2F2F2" w:themeFill="background1" w:themeFillShade="F2"/>
            <w:vAlign w:val="bottom"/>
          </w:tcPr>
          <w:p w:rsidR="00176E67" w:rsidRPr="00C34402" w:rsidRDefault="00176E67" w:rsidP="00BC07E3">
            <w:pPr>
              <w:rPr>
                <w:sz w:val="18"/>
                <w:szCs w:val="19"/>
              </w:rPr>
            </w:pPr>
          </w:p>
        </w:tc>
      </w:tr>
    </w:tbl>
    <w:p w:rsidR="00BC07E3" w:rsidRPr="00C34402" w:rsidRDefault="00BC07E3" w:rsidP="00BC07E3">
      <w:pPr>
        <w:rPr>
          <w:sz w:val="18"/>
        </w:rPr>
      </w:pPr>
    </w:p>
    <w:tbl>
      <w:tblPr>
        <w:tblW w:w="5000" w:type="pct"/>
        <w:tblLayout w:type="fixed"/>
        <w:tblCellMar>
          <w:left w:w="0" w:type="dxa"/>
          <w:right w:w="0" w:type="dxa"/>
        </w:tblCellMar>
        <w:tblLook w:val="0000"/>
      </w:tblPr>
      <w:tblGrid>
        <w:gridCol w:w="1148"/>
        <w:gridCol w:w="6180"/>
        <w:gridCol w:w="1254"/>
        <w:gridCol w:w="2218"/>
      </w:tblGrid>
      <w:tr w:rsidR="00BC07E3" w:rsidRPr="00C34402" w:rsidTr="00176E67">
        <w:trPr>
          <w:trHeight w:val="360"/>
        </w:trPr>
        <w:tc>
          <w:tcPr>
            <w:tcW w:w="1072" w:type="dxa"/>
            <w:vAlign w:val="bottom"/>
          </w:tcPr>
          <w:p w:rsidR="00BC07E3" w:rsidRPr="00C34402" w:rsidRDefault="00BC07E3" w:rsidP="00BC07E3">
            <w:pPr>
              <w:rPr>
                <w:sz w:val="18"/>
              </w:rPr>
            </w:pPr>
            <w:r w:rsidRPr="00C34402">
              <w:rPr>
                <w:sz w:val="18"/>
              </w:rPr>
              <w:t>Company:</w:t>
            </w:r>
          </w:p>
        </w:tc>
        <w:tc>
          <w:tcPr>
            <w:tcW w:w="5768" w:type="dxa"/>
            <w:tcBorders>
              <w:bottom w:val="single" w:sz="4" w:space="0" w:color="auto"/>
            </w:tcBorders>
            <w:vAlign w:val="bottom"/>
          </w:tcPr>
          <w:p w:rsidR="00BC07E3" w:rsidRPr="00C34402" w:rsidRDefault="00BC07E3" w:rsidP="00BC07E3">
            <w:pPr>
              <w:pStyle w:val="FieldText"/>
              <w:rPr>
                <w:sz w:val="18"/>
              </w:rPr>
            </w:pPr>
          </w:p>
        </w:tc>
        <w:tc>
          <w:tcPr>
            <w:tcW w:w="1170" w:type="dxa"/>
            <w:vAlign w:val="bottom"/>
          </w:tcPr>
          <w:p w:rsidR="00BC07E3" w:rsidRPr="00C34402" w:rsidRDefault="00BC07E3" w:rsidP="00BC07E3">
            <w:pPr>
              <w:pStyle w:val="Heading4"/>
              <w:rPr>
                <w:sz w:val="18"/>
              </w:rPr>
            </w:pPr>
            <w:r w:rsidRPr="00C34402">
              <w:rPr>
                <w:sz w:val="18"/>
              </w:rPr>
              <w:t>Phone:</w:t>
            </w:r>
          </w:p>
        </w:tc>
        <w:tc>
          <w:tcPr>
            <w:tcW w:w="2070" w:type="dxa"/>
            <w:tcBorders>
              <w:bottom w:val="single" w:sz="4" w:space="0" w:color="auto"/>
            </w:tcBorders>
            <w:vAlign w:val="bottom"/>
          </w:tcPr>
          <w:p w:rsidR="00BC07E3" w:rsidRPr="00C34402" w:rsidRDefault="00BC07E3" w:rsidP="00BC07E3">
            <w:pPr>
              <w:pStyle w:val="FieldText"/>
              <w:rPr>
                <w:sz w:val="18"/>
              </w:rPr>
            </w:pPr>
          </w:p>
        </w:tc>
      </w:tr>
      <w:tr w:rsidR="00BC07E3" w:rsidRPr="00C34402" w:rsidTr="00176E67">
        <w:trPr>
          <w:trHeight w:val="360"/>
        </w:trPr>
        <w:tc>
          <w:tcPr>
            <w:tcW w:w="1072" w:type="dxa"/>
            <w:vAlign w:val="bottom"/>
          </w:tcPr>
          <w:p w:rsidR="00BC07E3" w:rsidRPr="00C34402" w:rsidRDefault="00BC07E3" w:rsidP="00BC07E3">
            <w:pPr>
              <w:rPr>
                <w:sz w:val="18"/>
              </w:rPr>
            </w:pPr>
            <w:r w:rsidRPr="00C34402">
              <w:rPr>
                <w:sz w:val="18"/>
              </w:rPr>
              <w:t>Address:</w:t>
            </w:r>
          </w:p>
        </w:tc>
        <w:tc>
          <w:tcPr>
            <w:tcW w:w="5768" w:type="dxa"/>
            <w:tcBorders>
              <w:top w:val="single" w:sz="4" w:space="0" w:color="auto"/>
              <w:bottom w:val="single" w:sz="4" w:space="0" w:color="auto"/>
            </w:tcBorders>
            <w:vAlign w:val="bottom"/>
          </w:tcPr>
          <w:p w:rsidR="00BC07E3" w:rsidRPr="00C34402" w:rsidRDefault="00BC07E3" w:rsidP="00BC07E3">
            <w:pPr>
              <w:pStyle w:val="FieldText"/>
              <w:rPr>
                <w:sz w:val="18"/>
              </w:rPr>
            </w:pPr>
          </w:p>
        </w:tc>
        <w:tc>
          <w:tcPr>
            <w:tcW w:w="1170" w:type="dxa"/>
            <w:vAlign w:val="bottom"/>
          </w:tcPr>
          <w:p w:rsidR="00BC07E3" w:rsidRPr="00C34402" w:rsidRDefault="00BC07E3" w:rsidP="00BC07E3">
            <w:pPr>
              <w:pStyle w:val="Heading4"/>
              <w:rPr>
                <w:sz w:val="18"/>
              </w:rPr>
            </w:pPr>
            <w:r w:rsidRPr="00C34402">
              <w:rPr>
                <w:sz w:val="18"/>
              </w:rPr>
              <w:t>Supervisor:</w:t>
            </w:r>
          </w:p>
        </w:tc>
        <w:tc>
          <w:tcPr>
            <w:tcW w:w="2070" w:type="dxa"/>
            <w:tcBorders>
              <w:top w:val="single" w:sz="4" w:space="0" w:color="auto"/>
              <w:bottom w:val="single" w:sz="4" w:space="0" w:color="auto"/>
            </w:tcBorders>
            <w:vAlign w:val="bottom"/>
          </w:tcPr>
          <w:p w:rsidR="00BC07E3" w:rsidRPr="00C34402" w:rsidRDefault="00BC07E3" w:rsidP="00BC07E3">
            <w:pPr>
              <w:pStyle w:val="FieldText"/>
              <w:rPr>
                <w:sz w:val="18"/>
              </w:rPr>
            </w:pPr>
          </w:p>
        </w:tc>
      </w:tr>
    </w:tbl>
    <w:p w:rsidR="00BC07E3" w:rsidRPr="00C34402" w:rsidRDefault="00BC07E3" w:rsidP="00BC07E3">
      <w:pPr>
        <w:rPr>
          <w:sz w:val="18"/>
        </w:rPr>
      </w:pPr>
    </w:p>
    <w:tbl>
      <w:tblPr>
        <w:tblW w:w="5000" w:type="pct"/>
        <w:tblLayout w:type="fixed"/>
        <w:tblCellMar>
          <w:left w:w="0" w:type="dxa"/>
          <w:right w:w="0" w:type="dxa"/>
        </w:tblCellMar>
        <w:tblLook w:val="0000"/>
      </w:tblPr>
      <w:tblGrid>
        <w:gridCol w:w="1149"/>
        <w:gridCol w:w="3094"/>
        <w:gridCol w:w="1639"/>
        <w:gridCol w:w="1446"/>
        <w:gridCol w:w="1736"/>
        <w:gridCol w:w="1736"/>
      </w:tblGrid>
      <w:tr w:rsidR="00BC07E3" w:rsidRPr="00C34402" w:rsidTr="00BC07E3">
        <w:trPr>
          <w:trHeight w:val="288"/>
        </w:trPr>
        <w:tc>
          <w:tcPr>
            <w:tcW w:w="1072" w:type="dxa"/>
            <w:vAlign w:val="bottom"/>
          </w:tcPr>
          <w:p w:rsidR="00BC07E3" w:rsidRPr="00C34402" w:rsidRDefault="00BC07E3" w:rsidP="00BC07E3">
            <w:pPr>
              <w:rPr>
                <w:sz w:val="18"/>
              </w:rPr>
            </w:pPr>
            <w:r w:rsidRPr="00C34402">
              <w:rPr>
                <w:sz w:val="18"/>
              </w:rPr>
              <w:t>Job Title:</w:t>
            </w:r>
          </w:p>
        </w:tc>
        <w:tc>
          <w:tcPr>
            <w:tcW w:w="2888" w:type="dxa"/>
            <w:tcBorders>
              <w:bottom w:val="single" w:sz="4" w:space="0" w:color="auto"/>
            </w:tcBorders>
            <w:vAlign w:val="bottom"/>
          </w:tcPr>
          <w:p w:rsidR="00BC07E3" w:rsidRPr="00C34402" w:rsidRDefault="00BC07E3" w:rsidP="00BC07E3">
            <w:pPr>
              <w:pStyle w:val="FieldText"/>
              <w:rPr>
                <w:sz w:val="18"/>
              </w:rPr>
            </w:pPr>
          </w:p>
        </w:tc>
        <w:tc>
          <w:tcPr>
            <w:tcW w:w="1530" w:type="dxa"/>
            <w:vAlign w:val="bottom"/>
          </w:tcPr>
          <w:p w:rsidR="00BC07E3" w:rsidRPr="00C34402" w:rsidRDefault="00BC07E3" w:rsidP="00BC07E3">
            <w:pPr>
              <w:pStyle w:val="Heading4"/>
              <w:rPr>
                <w:sz w:val="18"/>
              </w:rPr>
            </w:pPr>
            <w:r w:rsidRPr="00C34402">
              <w:rPr>
                <w:sz w:val="18"/>
              </w:rPr>
              <w:t>Starting Salary:</w:t>
            </w:r>
          </w:p>
        </w:tc>
        <w:tc>
          <w:tcPr>
            <w:tcW w:w="1350" w:type="dxa"/>
            <w:tcBorders>
              <w:bottom w:val="single" w:sz="4" w:space="0" w:color="auto"/>
            </w:tcBorders>
            <w:vAlign w:val="bottom"/>
          </w:tcPr>
          <w:p w:rsidR="00BC07E3" w:rsidRPr="00C34402" w:rsidRDefault="00BC07E3" w:rsidP="00BC07E3">
            <w:pPr>
              <w:pStyle w:val="FieldText"/>
              <w:rPr>
                <w:sz w:val="18"/>
              </w:rPr>
            </w:pPr>
            <w:r w:rsidRPr="00C34402">
              <w:rPr>
                <w:sz w:val="18"/>
              </w:rPr>
              <w:t>$</w:t>
            </w:r>
          </w:p>
        </w:tc>
        <w:tc>
          <w:tcPr>
            <w:tcW w:w="1620" w:type="dxa"/>
            <w:vAlign w:val="bottom"/>
          </w:tcPr>
          <w:p w:rsidR="00BC07E3" w:rsidRPr="00C34402" w:rsidRDefault="00BC07E3" w:rsidP="00BC07E3">
            <w:pPr>
              <w:pStyle w:val="Heading4"/>
              <w:rPr>
                <w:sz w:val="18"/>
              </w:rPr>
            </w:pPr>
            <w:r w:rsidRPr="00C34402">
              <w:rPr>
                <w:sz w:val="18"/>
              </w:rPr>
              <w:t>Ending Salary:</w:t>
            </w:r>
          </w:p>
        </w:tc>
        <w:tc>
          <w:tcPr>
            <w:tcW w:w="1620" w:type="dxa"/>
            <w:tcBorders>
              <w:bottom w:val="single" w:sz="4" w:space="0" w:color="auto"/>
            </w:tcBorders>
            <w:vAlign w:val="bottom"/>
          </w:tcPr>
          <w:p w:rsidR="00BC07E3" w:rsidRPr="00C34402" w:rsidRDefault="00BC07E3" w:rsidP="00BC07E3">
            <w:pPr>
              <w:pStyle w:val="FieldText"/>
              <w:rPr>
                <w:sz w:val="18"/>
              </w:rPr>
            </w:pPr>
            <w:r w:rsidRPr="00C34402">
              <w:rPr>
                <w:sz w:val="18"/>
              </w:rPr>
              <w:t>$</w:t>
            </w:r>
          </w:p>
        </w:tc>
      </w:tr>
    </w:tbl>
    <w:p w:rsidR="00BC07E3" w:rsidRPr="00C34402" w:rsidRDefault="00BC07E3" w:rsidP="00BC07E3">
      <w:pPr>
        <w:rPr>
          <w:sz w:val="18"/>
        </w:rPr>
      </w:pPr>
    </w:p>
    <w:tbl>
      <w:tblPr>
        <w:tblW w:w="5000" w:type="pct"/>
        <w:tblLayout w:type="fixed"/>
        <w:tblCellMar>
          <w:left w:w="0" w:type="dxa"/>
          <w:right w:w="0" w:type="dxa"/>
        </w:tblCellMar>
        <w:tblLook w:val="0000"/>
      </w:tblPr>
      <w:tblGrid>
        <w:gridCol w:w="1597"/>
        <w:gridCol w:w="9203"/>
      </w:tblGrid>
      <w:tr w:rsidR="00BC07E3" w:rsidRPr="00C34402" w:rsidTr="00BC07E3">
        <w:trPr>
          <w:trHeight w:val="288"/>
        </w:trPr>
        <w:tc>
          <w:tcPr>
            <w:tcW w:w="1491" w:type="dxa"/>
            <w:vAlign w:val="bottom"/>
          </w:tcPr>
          <w:p w:rsidR="00BC07E3" w:rsidRPr="00C34402" w:rsidRDefault="00BC07E3" w:rsidP="00BC07E3">
            <w:pPr>
              <w:rPr>
                <w:sz w:val="18"/>
              </w:rPr>
            </w:pPr>
            <w:r w:rsidRPr="00C34402">
              <w:rPr>
                <w:sz w:val="18"/>
              </w:rPr>
              <w:t>Responsibilities:</w:t>
            </w:r>
          </w:p>
        </w:tc>
        <w:tc>
          <w:tcPr>
            <w:tcW w:w="8589" w:type="dxa"/>
            <w:tcBorders>
              <w:bottom w:val="single" w:sz="4" w:space="0" w:color="auto"/>
            </w:tcBorders>
            <w:vAlign w:val="bottom"/>
          </w:tcPr>
          <w:p w:rsidR="00BC07E3" w:rsidRPr="00C34402" w:rsidRDefault="00BC07E3" w:rsidP="00BC07E3">
            <w:pPr>
              <w:pStyle w:val="FieldText"/>
              <w:rPr>
                <w:sz w:val="18"/>
              </w:rPr>
            </w:pPr>
          </w:p>
        </w:tc>
      </w:tr>
    </w:tbl>
    <w:p w:rsidR="00BC07E3" w:rsidRPr="00C34402" w:rsidRDefault="00BC07E3" w:rsidP="00BC07E3">
      <w:pPr>
        <w:rPr>
          <w:sz w:val="18"/>
        </w:rPr>
      </w:pPr>
    </w:p>
    <w:tbl>
      <w:tblPr>
        <w:tblW w:w="5000" w:type="pct"/>
        <w:tblLayout w:type="fixed"/>
        <w:tblCellMar>
          <w:left w:w="0" w:type="dxa"/>
          <w:right w:w="0" w:type="dxa"/>
        </w:tblCellMar>
        <w:tblLook w:val="0000"/>
      </w:tblPr>
      <w:tblGrid>
        <w:gridCol w:w="1157"/>
        <w:gridCol w:w="1543"/>
        <w:gridCol w:w="482"/>
        <w:gridCol w:w="1929"/>
        <w:gridCol w:w="2218"/>
        <w:gridCol w:w="3471"/>
      </w:tblGrid>
      <w:tr w:rsidR="00BC07E3" w:rsidRPr="00C34402" w:rsidTr="00BC07E3">
        <w:trPr>
          <w:trHeight w:val="288"/>
        </w:trPr>
        <w:tc>
          <w:tcPr>
            <w:tcW w:w="1080" w:type="dxa"/>
            <w:vAlign w:val="bottom"/>
          </w:tcPr>
          <w:p w:rsidR="00BC07E3" w:rsidRPr="00C34402" w:rsidRDefault="00BC07E3" w:rsidP="00BC07E3">
            <w:pPr>
              <w:rPr>
                <w:sz w:val="18"/>
              </w:rPr>
            </w:pPr>
            <w:r w:rsidRPr="00C34402">
              <w:rPr>
                <w:sz w:val="18"/>
              </w:rPr>
              <w:t>From:</w:t>
            </w:r>
          </w:p>
        </w:tc>
        <w:tc>
          <w:tcPr>
            <w:tcW w:w="1440" w:type="dxa"/>
            <w:tcBorders>
              <w:bottom w:val="single" w:sz="4" w:space="0" w:color="auto"/>
            </w:tcBorders>
            <w:vAlign w:val="bottom"/>
          </w:tcPr>
          <w:p w:rsidR="00BC07E3" w:rsidRPr="00C34402" w:rsidRDefault="00BC07E3" w:rsidP="00BC07E3">
            <w:pPr>
              <w:pStyle w:val="FieldText"/>
              <w:rPr>
                <w:sz w:val="18"/>
              </w:rPr>
            </w:pPr>
          </w:p>
        </w:tc>
        <w:tc>
          <w:tcPr>
            <w:tcW w:w="450" w:type="dxa"/>
            <w:vAlign w:val="bottom"/>
          </w:tcPr>
          <w:p w:rsidR="00BC07E3" w:rsidRPr="00C34402" w:rsidRDefault="00BC07E3" w:rsidP="00BC07E3">
            <w:pPr>
              <w:pStyle w:val="Heading4"/>
              <w:rPr>
                <w:sz w:val="18"/>
              </w:rPr>
            </w:pPr>
            <w:r w:rsidRPr="00C34402">
              <w:rPr>
                <w:sz w:val="18"/>
              </w:rPr>
              <w:t>To:</w:t>
            </w:r>
          </w:p>
        </w:tc>
        <w:tc>
          <w:tcPr>
            <w:tcW w:w="1800" w:type="dxa"/>
            <w:tcBorders>
              <w:bottom w:val="single" w:sz="4" w:space="0" w:color="auto"/>
            </w:tcBorders>
            <w:vAlign w:val="bottom"/>
          </w:tcPr>
          <w:p w:rsidR="00BC07E3" w:rsidRPr="00C34402" w:rsidRDefault="00BC07E3" w:rsidP="00BC07E3">
            <w:pPr>
              <w:pStyle w:val="FieldText"/>
              <w:rPr>
                <w:sz w:val="18"/>
              </w:rPr>
            </w:pPr>
          </w:p>
        </w:tc>
        <w:tc>
          <w:tcPr>
            <w:tcW w:w="2070" w:type="dxa"/>
            <w:vAlign w:val="bottom"/>
          </w:tcPr>
          <w:p w:rsidR="00BC07E3" w:rsidRPr="00C34402" w:rsidRDefault="00BC07E3" w:rsidP="00BC07E3">
            <w:pPr>
              <w:pStyle w:val="Heading4"/>
              <w:rPr>
                <w:sz w:val="18"/>
              </w:rPr>
            </w:pPr>
            <w:r w:rsidRPr="00C34402">
              <w:rPr>
                <w:sz w:val="18"/>
              </w:rPr>
              <w:t>Reason for Leaving:</w:t>
            </w:r>
          </w:p>
        </w:tc>
        <w:tc>
          <w:tcPr>
            <w:tcW w:w="3240" w:type="dxa"/>
            <w:tcBorders>
              <w:bottom w:val="single" w:sz="4" w:space="0" w:color="auto"/>
            </w:tcBorders>
            <w:vAlign w:val="bottom"/>
          </w:tcPr>
          <w:p w:rsidR="00BC07E3" w:rsidRPr="00C34402" w:rsidRDefault="00BC07E3" w:rsidP="00BC07E3">
            <w:pPr>
              <w:pStyle w:val="FieldText"/>
              <w:rPr>
                <w:sz w:val="18"/>
              </w:rPr>
            </w:pPr>
          </w:p>
        </w:tc>
      </w:tr>
    </w:tbl>
    <w:p w:rsidR="00BC07E3" w:rsidRPr="00C34402" w:rsidRDefault="00BC07E3" w:rsidP="00BC07E3">
      <w:pPr>
        <w:rPr>
          <w:sz w:val="18"/>
        </w:rPr>
      </w:pPr>
    </w:p>
    <w:tbl>
      <w:tblPr>
        <w:tblW w:w="5000" w:type="pct"/>
        <w:tblLayout w:type="fixed"/>
        <w:tblCellMar>
          <w:left w:w="0" w:type="dxa"/>
          <w:right w:w="0" w:type="dxa"/>
        </w:tblCellMar>
        <w:tblLook w:val="0000"/>
      </w:tblPr>
      <w:tblGrid>
        <w:gridCol w:w="5401"/>
        <w:gridCol w:w="964"/>
        <w:gridCol w:w="964"/>
        <w:gridCol w:w="3471"/>
      </w:tblGrid>
      <w:tr w:rsidR="00BC07E3" w:rsidRPr="00C34402" w:rsidTr="00176E67">
        <w:tc>
          <w:tcPr>
            <w:tcW w:w="5040" w:type="dxa"/>
            <w:vAlign w:val="bottom"/>
          </w:tcPr>
          <w:p w:rsidR="00BC07E3" w:rsidRPr="00C34402" w:rsidRDefault="00BC07E3" w:rsidP="00BC07E3">
            <w:pPr>
              <w:rPr>
                <w:sz w:val="18"/>
              </w:rPr>
            </w:pPr>
            <w:r w:rsidRPr="00C34402">
              <w:rPr>
                <w:sz w:val="18"/>
              </w:rPr>
              <w:t>May we contact your previous supervisor for a reference?</w:t>
            </w:r>
          </w:p>
        </w:tc>
        <w:tc>
          <w:tcPr>
            <w:tcW w:w="900" w:type="dxa"/>
            <w:vAlign w:val="bottom"/>
          </w:tcPr>
          <w:p w:rsidR="00BC07E3" w:rsidRPr="00C34402" w:rsidRDefault="00BC07E3" w:rsidP="00BC07E3">
            <w:pPr>
              <w:pStyle w:val="Checkbox"/>
              <w:rPr>
                <w:sz w:val="16"/>
              </w:rPr>
            </w:pPr>
            <w:r w:rsidRPr="00C34402">
              <w:rPr>
                <w:sz w:val="16"/>
              </w:rPr>
              <w:t>YES</w:t>
            </w:r>
          </w:p>
          <w:p w:rsidR="00BC07E3" w:rsidRPr="00C34402" w:rsidRDefault="006177B6" w:rsidP="00BC07E3">
            <w:pPr>
              <w:pStyle w:val="Checkbox"/>
              <w:rPr>
                <w:sz w:val="16"/>
              </w:rPr>
            </w:pPr>
            <w:r w:rsidRPr="00C34402">
              <w:rPr>
                <w:sz w:val="16"/>
              </w:rPr>
              <w:fldChar w:fldCharType="begin">
                <w:ffData>
                  <w:name w:val="Check3"/>
                  <w:enabled/>
                  <w:calcOnExit w:val="0"/>
                  <w:checkBox>
                    <w:sizeAuto/>
                    <w:default w:val="0"/>
                  </w:checkBox>
                </w:ffData>
              </w:fldChar>
            </w:r>
            <w:r w:rsidR="00BC07E3" w:rsidRPr="00C34402">
              <w:rPr>
                <w:sz w:val="16"/>
              </w:rPr>
              <w:instrText xml:space="preserve"> FORMCHECKBOX </w:instrText>
            </w:r>
            <w:r w:rsidRPr="00C34402">
              <w:rPr>
                <w:sz w:val="16"/>
              </w:rPr>
            </w:r>
            <w:r w:rsidRPr="00C34402">
              <w:rPr>
                <w:sz w:val="16"/>
              </w:rPr>
              <w:fldChar w:fldCharType="end"/>
            </w:r>
          </w:p>
        </w:tc>
        <w:tc>
          <w:tcPr>
            <w:tcW w:w="900" w:type="dxa"/>
            <w:vAlign w:val="bottom"/>
          </w:tcPr>
          <w:p w:rsidR="00BC07E3" w:rsidRPr="00C34402" w:rsidRDefault="00BC07E3" w:rsidP="00BC07E3">
            <w:pPr>
              <w:pStyle w:val="Checkbox"/>
              <w:rPr>
                <w:sz w:val="16"/>
              </w:rPr>
            </w:pPr>
            <w:r w:rsidRPr="00C34402">
              <w:rPr>
                <w:sz w:val="16"/>
              </w:rPr>
              <w:t>NO</w:t>
            </w:r>
          </w:p>
          <w:p w:rsidR="00BC07E3" w:rsidRPr="00C34402" w:rsidRDefault="006177B6" w:rsidP="00BC07E3">
            <w:pPr>
              <w:pStyle w:val="Checkbox"/>
              <w:rPr>
                <w:sz w:val="16"/>
              </w:rPr>
            </w:pPr>
            <w:r w:rsidRPr="00C34402">
              <w:rPr>
                <w:sz w:val="16"/>
              </w:rPr>
              <w:fldChar w:fldCharType="begin">
                <w:ffData>
                  <w:name w:val="Check4"/>
                  <w:enabled/>
                  <w:calcOnExit w:val="0"/>
                  <w:checkBox>
                    <w:sizeAuto/>
                    <w:default w:val="0"/>
                  </w:checkBox>
                </w:ffData>
              </w:fldChar>
            </w:r>
            <w:r w:rsidR="00BC07E3" w:rsidRPr="00C34402">
              <w:rPr>
                <w:sz w:val="16"/>
              </w:rPr>
              <w:instrText xml:space="preserve"> FORMCHECKBOX </w:instrText>
            </w:r>
            <w:r w:rsidRPr="00C34402">
              <w:rPr>
                <w:sz w:val="16"/>
              </w:rPr>
            </w:r>
            <w:r w:rsidRPr="00C34402">
              <w:rPr>
                <w:sz w:val="16"/>
              </w:rPr>
              <w:fldChar w:fldCharType="end"/>
            </w:r>
          </w:p>
        </w:tc>
        <w:tc>
          <w:tcPr>
            <w:tcW w:w="3240" w:type="dxa"/>
            <w:vAlign w:val="bottom"/>
          </w:tcPr>
          <w:p w:rsidR="00BC07E3" w:rsidRPr="00C34402" w:rsidRDefault="00BC07E3" w:rsidP="00BC07E3">
            <w:pPr>
              <w:rPr>
                <w:sz w:val="18"/>
                <w:szCs w:val="19"/>
              </w:rPr>
            </w:pPr>
          </w:p>
        </w:tc>
      </w:tr>
    </w:tbl>
    <w:p w:rsidR="00871876" w:rsidRPr="00C34402" w:rsidRDefault="00871876" w:rsidP="00871876">
      <w:pPr>
        <w:pStyle w:val="Heading2"/>
        <w:rPr>
          <w:sz w:val="21"/>
        </w:rPr>
      </w:pPr>
      <w:r w:rsidRPr="00C34402">
        <w:rPr>
          <w:sz w:val="21"/>
        </w:rPr>
        <w:t>Disclaimer and Signature</w:t>
      </w:r>
    </w:p>
    <w:p w:rsidR="00871876" w:rsidRPr="00C34402" w:rsidRDefault="00871876" w:rsidP="00490804">
      <w:pPr>
        <w:pStyle w:val="Italic"/>
        <w:rPr>
          <w:sz w:val="18"/>
          <w:szCs w:val="18"/>
        </w:rPr>
      </w:pPr>
      <w:r w:rsidRPr="00C34402">
        <w:rPr>
          <w:sz w:val="18"/>
          <w:szCs w:val="18"/>
        </w:rPr>
        <w:t>I certify that my answers are true and comple</w:t>
      </w:r>
      <w:r w:rsidR="00BE2752" w:rsidRPr="00C34402">
        <w:rPr>
          <w:sz w:val="18"/>
          <w:szCs w:val="18"/>
        </w:rPr>
        <w:t xml:space="preserve">te to the best of my knowledge. </w:t>
      </w:r>
      <w:r w:rsidRPr="00C34402">
        <w:rPr>
          <w:sz w:val="18"/>
          <w:szCs w:val="18"/>
        </w:rPr>
        <w:t>If this application leads to employment, I understand that false or misleading information in my application or interview may result in my release.</w:t>
      </w:r>
      <w:r w:rsidR="00BE2752" w:rsidRPr="00C34402">
        <w:rPr>
          <w:sz w:val="18"/>
          <w:szCs w:val="18"/>
        </w:rPr>
        <w:t xml:space="preserve"> I authorize the Employer to make an investigation of any facts set forth in this application, and release the Employer from any liability. </w:t>
      </w:r>
    </w:p>
    <w:p w:rsidR="00BE2752" w:rsidRPr="00C34402" w:rsidRDefault="00BE2752" w:rsidP="00490804">
      <w:pPr>
        <w:pStyle w:val="Italic"/>
        <w:rPr>
          <w:sz w:val="18"/>
          <w:szCs w:val="18"/>
        </w:rPr>
      </w:pPr>
      <w:r w:rsidRPr="00C34402">
        <w:rPr>
          <w:sz w:val="18"/>
          <w:szCs w:val="18"/>
        </w:rPr>
        <w:t>I acknowledge and understand that the company is an “at will” employer. Therefore, any employee (regular, temporary, or any other category employee) may resign at any time, just as the employer may terminate the employment relationship with any employee at any time, with or without cause, with or without notice to the other party.</w:t>
      </w:r>
    </w:p>
    <w:tbl>
      <w:tblPr>
        <w:tblW w:w="5000" w:type="pct"/>
        <w:tblLayout w:type="fixed"/>
        <w:tblCellMar>
          <w:left w:w="0" w:type="dxa"/>
          <w:right w:w="0" w:type="dxa"/>
        </w:tblCellMar>
        <w:tblLook w:val="0000"/>
      </w:tblPr>
      <w:tblGrid>
        <w:gridCol w:w="1148"/>
        <w:gridCol w:w="6584"/>
        <w:gridCol w:w="722"/>
        <w:gridCol w:w="2346"/>
      </w:tblGrid>
      <w:tr w:rsidR="000D2539" w:rsidRPr="00C34402" w:rsidTr="00070AE5">
        <w:trPr>
          <w:trHeight w:val="432"/>
        </w:trPr>
        <w:tc>
          <w:tcPr>
            <w:tcW w:w="1118" w:type="dxa"/>
            <w:vAlign w:val="bottom"/>
          </w:tcPr>
          <w:p w:rsidR="000D2539" w:rsidRPr="00C34402" w:rsidRDefault="000D2539" w:rsidP="00C34402">
            <w:pPr>
              <w:spacing w:before="120"/>
              <w:rPr>
                <w:sz w:val="18"/>
              </w:rPr>
            </w:pPr>
            <w:r w:rsidRPr="00C34402">
              <w:rPr>
                <w:sz w:val="18"/>
              </w:rPr>
              <w:t>Signature:</w:t>
            </w:r>
          </w:p>
        </w:tc>
        <w:tc>
          <w:tcPr>
            <w:tcW w:w="6408" w:type="dxa"/>
            <w:tcBorders>
              <w:bottom w:val="single" w:sz="4" w:space="0" w:color="auto"/>
            </w:tcBorders>
            <w:vAlign w:val="bottom"/>
          </w:tcPr>
          <w:p w:rsidR="000D2539" w:rsidRPr="00C34402" w:rsidRDefault="000D2539" w:rsidP="00C34402">
            <w:pPr>
              <w:pStyle w:val="FieldText"/>
              <w:spacing w:before="120"/>
              <w:rPr>
                <w:sz w:val="18"/>
              </w:rPr>
            </w:pPr>
          </w:p>
        </w:tc>
        <w:tc>
          <w:tcPr>
            <w:tcW w:w="703" w:type="dxa"/>
            <w:vAlign w:val="bottom"/>
          </w:tcPr>
          <w:p w:rsidR="000D2539" w:rsidRPr="00C34402" w:rsidRDefault="000D2539" w:rsidP="00C34402">
            <w:pPr>
              <w:pStyle w:val="Heading4"/>
              <w:spacing w:before="120"/>
              <w:rPr>
                <w:sz w:val="18"/>
              </w:rPr>
            </w:pPr>
            <w:r w:rsidRPr="00C34402">
              <w:rPr>
                <w:sz w:val="18"/>
              </w:rPr>
              <w:t>Date:</w:t>
            </w:r>
          </w:p>
        </w:tc>
        <w:tc>
          <w:tcPr>
            <w:tcW w:w="2283" w:type="dxa"/>
            <w:tcBorders>
              <w:bottom w:val="single" w:sz="4" w:space="0" w:color="auto"/>
            </w:tcBorders>
            <w:vAlign w:val="bottom"/>
          </w:tcPr>
          <w:p w:rsidR="000D2539" w:rsidRPr="00C34402" w:rsidRDefault="000D2539" w:rsidP="00C34402">
            <w:pPr>
              <w:pStyle w:val="FieldText"/>
              <w:spacing w:before="120"/>
              <w:rPr>
                <w:sz w:val="18"/>
              </w:rPr>
            </w:pPr>
          </w:p>
        </w:tc>
      </w:tr>
    </w:tbl>
    <w:p w:rsidR="00070AE5" w:rsidRDefault="002076EB" w:rsidP="00070AE5">
      <w:pPr>
        <w:jc w:val="right"/>
      </w:pPr>
      <w:r>
        <w:t>Evans Drugs</w:t>
      </w:r>
    </w:p>
    <w:p w:rsidR="00070AE5" w:rsidRDefault="00070AE5" w:rsidP="00070AE5"/>
    <w:p w:rsidR="002076EB" w:rsidRDefault="002076EB" w:rsidP="00070AE5">
      <w:pPr>
        <w:jc w:val="center"/>
        <w:rPr>
          <w:b/>
          <w:sz w:val="20"/>
        </w:rPr>
      </w:pPr>
    </w:p>
    <w:p w:rsidR="002076EB" w:rsidRDefault="002076EB" w:rsidP="00070AE5">
      <w:pPr>
        <w:jc w:val="center"/>
        <w:rPr>
          <w:b/>
          <w:sz w:val="20"/>
        </w:rPr>
      </w:pPr>
    </w:p>
    <w:p w:rsidR="002076EB" w:rsidRDefault="002076EB" w:rsidP="00070AE5">
      <w:pPr>
        <w:jc w:val="center"/>
        <w:rPr>
          <w:b/>
          <w:sz w:val="20"/>
        </w:rPr>
      </w:pPr>
    </w:p>
    <w:p w:rsidR="002076EB" w:rsidRDefault="002076EB" w:rsidP="00070AE5">
      <w:pPr>
        <w:jc w:val="center"/>
        <w:rPr>
          <w:b/>
          <w:sz w:val="20"/>
        </w:rPr>
      </w:pPr>
    </w:p>
    <w:p w:rsidR="002076EB" w:rsidRDefault="002076EB" w:rsidP="00070AE5">
      <w:pPr>
        <w:jc w:val="center"/>
        <w:rPr>
          <w:b/>
          <w:sz w:val="20"/>
        </w:rPr>
      </w:pPr>
    </w:p>
    <w:p w:rsidR="00070AE5" w:rsidRPr="00731F1F" w:rsidRDefault="00070AE5" w:rsidP="00070AE5">
      <w:pPr>
        <w:jc w:val="center"/>
        <w:rPr>
          <w:b/>
        </w:rPr>
      </w:pPr>
      <w:r w:rsidRPr="00731F1F">
        <w:rPr>
          <w:b/>
          <w:sz w:val="20"/>
        </w:rPr>
        <w:t>Pharmacy Technician Job Description</w:t>
      </w:r>
    </w:p>
    <w:p w:rsidR="00731F1F" w:rsidRPr="00731F1F" w:rsidRDefault="00731F1F" w:rsidP="00070AE5">
      <w:pPr>
        <w:jc w:val="center"/>
        <w:rPr>
          <w:i/>
        </w:rPr>
      </w:pPr>
      <w:r>
        <w:rPr>
          <w:i/>
        </w:rPr>
        <w:t xml:space="preserve">Reports to: </w:t>
      </w:r>
      <w:r w:rsidR="002B20C7">
        <w:rPr>
          <w:i/>
        </w:rPr>
        <w:t>Pharmacist In Charge</w:t>
      </w:r>
    </w:p>
    <w:p w:rsidR="00070AE5" w:rsidRDefault="00070AE5" w:rsidP="00070AE5">
      <w:pPr>
        <w:jc w:val="center"/>
      </w:pPr>
    </w:p>
    <w:p w:rsidR="00070AE5" w:rsidRPr="00B07A31" w:rsidRDefault="00731F1F" w:rsidP="00070AE5">
      <w:pPr>
        <w:rPr>
          <w:b/>
        </w:rPr>
      </w:pPr>
      <w:r>
        <w:rPr>
          <w:b/>
        </w:rPr>
        <w:t>STATEMENT OF THE JOB</w:t>
      </w:r>
      <w:r w:rsidR="00B07A31">
        <w:rPr>
          <w:b/>
        </w:rPr>
        <w:t xml:space="preserve">: </w:t>
      </w:r>
      <w:r w:rsidR="00070AE5">
        <w:t xml:space="preserve">Employee will assist the pharmacist with the preparation of prescriptions, under the direct supervision of the pharmacist. Judgment and initiative are exercised within established procedures. </w:t>
      </w:r>
    </w:p>
    <w:p w:rsidR="00731F1F" w:rsidRDefault="00731F1F" w:rsidP="00070AE5"/>
    <w:p w:rsidR="00070AE5" w:rsidRDefault="00070AE5" w:rsidP="00070AE5">
      <w:pPr>
        <w:rPr>
          <w:b/>
        </w:rPr>
      </w:pPr>
      <w:r>
        <w:rPr>
          <w:b/>
        </w:rPr>
        <w:t>ESSENTIAL DUTIES AND RESPONSIBILITIES</w:t>
      </w:r>
    </w:p>
    <w:p w:rsidR="00731F1F" w:rsidRDefault="00731F1F" w:rsidP="00731F1F">
      <w:pPr>
        <w:pStyle w:val="ListParagraph"/>
        <w:numPr>
          <w:ilvl w:val="0"/>
          <w:numId w:val="11"/>
        </w:numPr>
      </w:pPr>
      <w:r>
        <w:t>Expedites prescription processing by performing all duties necessary and allowable, by policy or law.</w:t>
      </w:r>
    </w:p>
    <w:p w:rsidR="00731F1F" w:rsidRDefault="00731F1F" w:rsidP="00731F1F">
      <w:pPr>
        <w:pStyle w:val="ListParagraph"/>
        <w:numPr>
          <w:ilvl w:val="1"/>
          <w:numId w:val="11"/>
        </w:numPr>
      </w:pPr>
      <w:r>
        <w:t>Receives new and refilled prescriptions from customers for filling.</w:t>
      </w:r>
    </w:p>
    <w:p w:rsidR="00731F1F" w:rsidRDefault="00731F1F" w:rsidP="00731F1F">
      <w:pPr>
        <w:pStyle w:val="ListParagraph"/>
        <w:numPr>
          <w:ilvl w:val="1"/>
          <w:numId w:val="11"/>
        </w:numPr>
      </w:pPr>
      <w:r>
        <w:t>Verifies name and address (</w:t>
      </w:r>
      <w:r>
        <w:rPr>
          <w:i/>
        </w:rPr>
        <w:t>if applicable)</w:t>
      </w:r>
      <w:r>
        <w:t xml:space="preserve"> of the person the new prescription is to be filled for, as well as legibility of the prescriber’s name</w:t>
      </w:r>
    </w:p>
    <w:p w:rsidR="00731F1F" w:rsidRDefault="00731F1F" w:rsidP="00731F1F">
      <w:pPr>
        <w:pStyle w:val="ListParagraph"/>
        <w:numPr>
          <w:ilvl w:val="1"/>
          <w:numId w:val="11"/>
        </w:numPr>
      </w:pPr>
      <w:r>
        <w:t>Prepares labels for new/refill prescriptions</w:t>
      </w:r>
    </w:p>
    <w:p w:rsidR="00731F1F" w:rsidRDefault="00731F1F" w:rsidP="00731F1F">
      <w:pPr>
        <w:pStyle w:val="ListParagraph"/>
        <w:numPr>
          <w:ilvl w:val="1"/>
          <w:numId w:val="11"/>
        </w:numPr>
      </w:pPr>
      <w:r>
        <w:t xml:space="preserve">Accommodates customers when they arrive to pick up prescriptions </w:t>
      </w:r>
    </w:p>
    <w:p w:rsidR="00731F1F" w:rsidRDefault="00731F1F" w:rsidP="00731F1F">
      <w:pPr>
        <w:pStyle w:val="ListParagraph"/>
        <w:numPr>
          <w:ilvl w:val="1"/>
          <w:numId w:val="11"/>
        </w:numPr>
      </w:pPr>
      <w:r>
        <w:t xml:space="preserve">Processes cash register transactions for new and refilled prescriptions </w:t>
      </w:r>
    </w:p>
    <w:p w:rsidR="00731F1F" w:rsidRDefault="00731F1F" w:rsidP="00731F1F">
      <w:pPr>
        <w:pStyle w:val="ListParagraph"/>
        <w:numPr>
          <w:ilvl w:val="1"/>
          <w:numId w:val="11"/>
        </w:numPr>
      </w:pPr>
      <w:r>
        <w:t xml:space="preserve">Ensures necessary information are provided to the customer, such as instructions, side effects, and medication descriptions </w:t>
      </w:r>
    </w:p>
    <w:p w:rsidR="00731F1F" w:rsidRDefault="00731F1F" w:rsidP="00731F1F">
      <w:pPr>
        <w:pStyle w:val="ListParagraph"/>
        <w:numPr>
          <w:ilvl w:val="1"/>
          <w:numId w:val="11"/>
        </w:numPr>
      </w:pPr>
      <w:r>
        <w:t>Arranges customer consultations with pharmacist, when requested</w:t>
      </w:r>
    </w:p>
    <w:p w:rsidR="00731F1F" w:rsidRDefault="00223F09" w:rsidP="00731F1F">
      <w:pPr>
        <w:pStyle w:val="ListParagraph"/>
        <w:numPr>
          <w:ilvl w:val="1"/>
          <w:numId w:val="11"/>
        </w:numPr>
      </w:pPr>
      <w:r>
        <w:t>Procures signatures from customers for all prescriptions received</w:t>
      </w:r>
    </w:p>
    <w:p w:rsidR="00223F09" w:rsidRDefault="00223F09" w:rsidP="00731F1F">
      <w:pPr>
        <w:pStyle w:val="ListParagraph"/>
        <w:numPr>
          <w:ilvl w:val="1"/>
          <w:numId w:val="11"/>
        </w:numPr>
      </w:pPr>
      <w:r>
        <w:t xml:space="preserve">Answers incoming calls, directs to pharmacist when appropriate (i.e. new prescriptions, questions about medications, judgmental decision, etc.) </w:t>
      </w:r>
    </w:p>
    <w:p w:rsidR="00223F09" w:rsidRDefault="0021455A" w:rsidP="00731F1F">
      <w:pPr>
        <w:pStyle w:val="ListParagraph"/>
        <w:numPr>
          <w:ilvl w:val="1"/>
          <w:numId w:val="11"/>
        </w:numPr>
      </w:pPr>
      <w:r>
        <w:t>Completes and processes third-party documents</w:t>
      </w:r>
    </w:p>
    <w:p w:rsidR="0037757C" w:rsidRDefault="0037757C" w:rsidP="00731F1F">
      <w:pPr>
        <w:pStyle w:val="ListParagraph"/>
        <w:numPr>
          <w:ilvl w:val="1"/>
          <w:numId w:val="11"/>
        </w:numPr>
      </w:pPr>
      <w:r>
        <w:t xml:space="preserve">Update patient profiles when necessary </w:t>
      </w:r>
    </w:p>
    <w:p w:rsidR="005A1B27" w:rsidRDefault="005A1B27" w:rsidP="005A1B27">
      <w:pPr>
        <w:pStyle w:val="ListParagraph"/>
        <w:numPr>
          <w:ilvl w:val="1"/>
          <w:numId w:val="11"/>
        </w:numPr>
      </w:pPr>
      <w:r>
        <w:t>File prescriptions by prescription number, in numerical order, in appropriate filling drawers/boxes</w:t>
      </w:r>
    </w:p>
    <w:p w:rsidR="005A1B27" w:rsidRDefault="005A1B27" w:rsidP="005A1B27">
      <w:pPr>
        <w:pStyle w:val="ListParagraph"/>
        <w:numPr>
          <w:ilvl w:val="1"/>
          <w:numId w:val="11"/>
        </w:numPr>
      </w:pPr>
      <w:r>
        <w:t>Fills bins with prescription vials</w:t>
      </w:r>
    </w:p>
    <w:p w:rsidR="005A1B27" w:rsidRDefault="005A1B27" w:rsidP="005A1B27">
      <w:pPr>
        <w:pStyle w:val="ListParagraph"/>
        <w:numPr>
          <w:ilvl w:val="1"/>
          <w:numId w:val="11"/>
        </w:numPr>
      </w:pPr>
      <w:r>
        <w:t xml:space="preserve">Processes incoming orders to determine that items ordered were shipped, and those items shipped were correctly invoiced to </w:t>
      </w:r>
      <w:r w:rsidR="002076EB">
        <w:t>Evans Drugs</w:t>
      </w:r>
    </w:p>
    <w:p w:rsidR="005A1B27" w:rsidRDefault="005A1B27" w:rsidP="005A1B27">
      <w:pPr>
        <w:pStyle w:val="ListParagraph"/>
        <w:numPr>
          <w:ilvl w:val="1"/>
          <w:numId w:val="11"/>
        </w:numPr>
      </w:pPr>
      <w:r>
        <w:t xml:space="preserve">Checks items for appropriate </w:t>
      </w:r>
      <w:r w:rsidR="003206CF">
        <w:t>“shelf life” remaining before expiration</w:t>
      </w:r>
    </w:p>
    <w:p w:rsidR="00494036" w:rsidRDefault="00494036" w:rsidP="005A1B27">
      <w:pPr>
        <w:pStyle w:val="ListParagraph"/>
        <w:numPr>
          <w:ilvl w:val="1"/>
          <w:numId w:val="11"/>
        </w:numPr>
      </w:pPr>
      <w:r>
        <w:t>Affixes price stickers to items ordered and places on stock shelves or in refrigerator, when required</w:t>
      </w:r>
    </w:p>
    <w:p w:rsidR="00494036" w:rsidRDefault="00494036" w:rsidP="005A1B27">
      <w:pPr>
        <w:pStyle w:val="ListParagraph"/>
        <w:numPr>
          <w:ilvl w:val="1"/>
          <w:numId w:val="11"/>
        </w:numPr>
      </w:pPr>
      <w:r>
        <w:t xml:space="preserve">Checks stock to remove outdated items, as often as deemed necessary </w:t>
      </w:r>
      <w:r w:rsidR="007261FF">
        <w:t>by the Pharmacist-In-Charge</w:t>
      </w:r>
    </w:p>
    <w:p w:rsidR="007261FF" w:rsidRDefault="007261FF" w:rsidP="005A1B27">
      <w:pPr>
        <w:pStyle w:val="ListParagraph"/>
        <w:numPr>
          <w:ilvl w:val="1"/>
          <w:numId w:val="11"/>
        </w:numPr>
      </w:pPr>
      <w:r>
        <w:t xml:space="preserve">Cleans pharmacy shelves and work areas and maintains entire premises in a satisfactory state of cleanliness </w:t>
      </w:r>
    </w:p>
    <w:p w:rsidR="0037757C" w:rsidRDefault="0037757C" w:rsidP="0037757C"/>
    <w:p w:rsidR="0037757C" w:rsidRPr="0037757C" w:rsidRDefault="0037757C" w:rsidP="00B07A31">
      <w:pPr>
        <w:rPr>
          <w:b/>
        </w:rPr>
      </w:pPr>
      <w:r>
        <w:rPr>
          <w:b/>
        </w:rPr>
        <w:t>SUPERVISORY RESPONSIBILITIES</w:t>
      </w:r>
      <w:r w:rsidR="00B07A31">
        <w:rPr>
          <w:b/>
        </w:rPr>
        <w:t xml:space="preserve">: </w:t>
      </w:r>
      <w:r>
        <w:t xml:space="preserve">This job has no supervisory responsibilities. </w:t>
      </w:r>
    </w:p>
    <w:p w:rsidR="00731F1F" w:rsidRDefault="00731F1F" w:rsidP="00731F1F"/>
    <w:p w:rsidR="00731F1F" w:rsidRDefault="0037757C" w:rsidP="00731F1F">
      <w:pPr>
        <w:rPr>
          <w:b/>
        </w:rPr>
      </w:pPr>
      <w:r>
        <w:rPr>
          <w:b/>
        </w:rPr>
        <w:t xml:space="preserve">COMPETENCIES </w:t>
      </w:r>
    </w:p>
    <w:p w:rsidR="00731F1F" w:rsidRDefault="0037757C" w:rsidP="0037757C">
      <w:pPr>
        <w:pStyle w:val="ListParagraph"/>
        <w:numPr>
          <w:ilvl w:val="0"/>
          <w:numId w:val="11"/>
        </w:numPr>
      </w:pPr>
      <w:r>
        <w:rPr>
          <w:b/>
        </w:rPr>
        <w:t xml:space="preserve">Analytical: </w:t>
      </w:r>
      <w:r>
        <w:t>uses intuition and experience to complement data</w:t>
      </w:r>
    </w:p>
    <w:p w:rsidR="0037757C" w:rsidRDefault="0037757C" w:rsidP="0037757C">
      <w:pPr>
        <w:pStyle w:val="ListParagraph"/>
        <w:numPr>
          <w:ilvl w:val="0"/>
          <w:numId w:val="11"/>
        </w:numPr>
      </w:pPr>
      <w:r w:rsidRPr="0037757C">
        <w:rPr>
          <w:b/>
        </w:rPr>
        <w:t>Problem Solving:</w:t>
      </w:r>
      <w:r>
        <w:t xml:space="preserve"> identifies and resolves problems in a timely manner; gathers and analyzes information skillfully; develops alternative solutions; works well in group problem solving situations; uses reason even when dealing with emotional topics</w:t>
      </w:r>
    </w:p>
    <w:p w:rsidR="0037757C" w:rsidRDefault="0037757C" w:rsidP="0037757C">
      <w:pPr>
        <w:pStyle w:val="ListParagraph"/>
        <w:numPr>
          <w:ilvl w:val="0"/>
          <w:numId w:val="11"/>
        </w:numPr>
      </w:pPr>
      <w:r>
        <w:rPr>
          <w:b/>
        </w:rPr>
        <w:t>Technical Skills:</w:t>
      </w:r>
      <w:r>
        <w:t xml:space="preserve"> strives to continuously build knowledge and skills; shares expertise with others. </w:t>
      </w:r>
    </w:p>
    <w:p w:rsidR="0037757C" w:rsidRDefault="0037757C" w:rsidP="0037757C">
      <w:pPr>
        <w:pStyle w:val="ListParagraph"/>
        <w:numPr>
          <w:ilvl w:val="0"/>
          <w:numId w:val="11"/>
        </w:numPr>
      </w:pPr>
      <w:r>
        <w:rPr>
          <w:b/>
        </w:rPr>
        <w:t xml:space="preserve">Customer Service: </w:t>
      </w:r>
      <w:r>
        <w:t>manages difficult or emotional customer situations; responds promptly to customer needs; solicits customer feedback to improve service; responds to requests for service or assistance</w:t>
      </w:r>
    </w:p>
    <w:p w:rsidR="0037757C" w:rsidRPr="0037757C" w:rsidRDefault="0037757C" w:rsidP="0037757C">
      <w:pPr>
        <w:pStyle w:val="ListParagraph"/>
        <w:numPr>
          <w:ilvl w:val="0"/>
          <w:numId w:val="11"/>
        </w:numPr>
      </w:pPr>
      <w:r>
        <w:rPr>
          <w:b/>
        </w:rPr>
        <w:t>Interpersonal Skills:</w:t>
      </w:r>
      <w:r>
        <w:t xml:space="preserve"> focuses on solving conflict, not blaming; maintains confidentiality; listens to others without interrupting; keeps emotions under control; remains open to others’ ideas and tries new things</w:t>
      </w:r>
    </w:p>
    <w:p w:rsidR="0037757C" w:rsidRPr="0037757C" w:rsidRDefault="0037757C" w:rsidP="0037757C">
      <w:pPr>
        <w:pStyle w:val="ListParagraph"/>
        <w:numPr>
          <w:ilvl w:val="0"/>
          <w:numId w:val="11"/>
        </w:numPr>
      </w:pPr>
      <w:r>
        <w:rPr>
          <w:b/>
        </w:rPr>
        <w:t>Oral Communication:</w:t>
      </w:r>
      <w:r>
        <w:t xml:space="preserve"> speaks clearly and persuasively in positive or negative situations; listens and gets clarification; responds well to questions</w:t>
      </w:r>
    </w:p>
    <w:p w:rsidR="0037757C" w:rsidRPr="0037757C" w:rsidRDefault="0037757C" w:rsidP="0037757C">
      <w:pPr>
        <w:pStyle w:val="ListParagraph"/>
        <w:numPr>
          <w:ilvl w:val="0"/>
          <w:numId w:val="11"/>
        </w:numPr>
      </w:pPr>
      <w:r>
        <w:rPr>
          <w:b/>
        </w:rPr>
        <w:t>Written Communication:</w:t>
      </w:r>
      <w:r w:rsidR="00A36A99">
        <w:t xml:space="preserve">writes clearly and informatively; able to read and interpret written information </w:t>
      </w:r>
    </w:p>
    <w:p w:rsidR="0037757C" w:rsidRPr="0037757C" w:rsidRDefault="0037757C" w:rsidP="0037757C">
      <w:pPr>
        <w:pStyle w:val="ListParagraph"/>
        <w:numPr>
          <w:ilvl w:val="0"/>
          <w:numId w:val="11"/>
        </w:numPr>
      </w:pPr>
      <w:r>
        <w:rPr>
          <w:b/>
        </w:rPr>
        <w:t>Teamwork:</w:t>
      </w:r>
      <w:r w:rsidR="004D2888">
        <w:t xml:space="preserve">exhibits objectivity and openness to others’ views; gives and welcomes feedback; </w:t>
      </w:r>
      <w:r w:rsidR="00E5719C">
        <w:t>contributes to building a positive team spirit</w:t>
      </w:r>
    </w:p>
    <w:p w:rsidR="0037757C" w:rsidRPr="0037757C" w:rsidRDefault="0037757C" w:rsidP="0037757C">
      <w:pPr>
        <w:pStyle w:val="ListParagraph"/>
        <w:numPr>
          <w:ilvl w:val="0"/>
          <w:numId w:val="11"/>
        </w:numPr>
      </w:pPr>
      <w:r>
        <w:rPr>
          <w:b/>
        </w:rPr>
        <w:t>Diversity:</w:t>
      </w:r>
      <w:r w:rsidR="00E5719C">
        <w:t xml:space="preserve"> demonstrates knowledge of EEOC policy; shows respect and sensitivity for cultural differences; supports affirmative action and respects diversity </w:t>
      </w:r>
    </w:p>
    <w:p w:rsidR="0037757C" w:rsidRPr="0037757C" w:rsidRDefault="0037757C" w:rsidP="0037757C">
      <w:pPr>
        <w:pStyle w:val="ListParagraph"/>
        <w:numPr>
          <w:ilvl w:val="0"/>
          <w:numId w:val="11"/>
        </w:numPr>
      </w:pPr>
      <w:r>
        <w:rPr>
          <w:b/>
        </w:rPr>
        <w:t>Ethics:</w:t>
      </w:r>
      <w:r w:rsidR="00E5719C">
        <w:t xml:space="preserve"> treats people with respect; works with integrity and ethically; upholds organizational value </w:t>
      </w:r>
    </w:p>
    <w:p w:rsidR="0037757C" w:rsidRPr="0037757C" w:rsidRDefault="0037757C" w:rsidP="0037757C">
      <w:pPr>
        <w:pStyle w:val="ListParagraph"/>
        <w:numPr>
          <w:ilvl w:val="0"/>
          <w:numId w:val="11"/>
        </w:numPr>
      </w:pPr>
      <w:r>
        <w:rPr>
          <w:b/>
        </w:rPr>
        <w:t>Organizational Support:</w:t>
      </w:r>
      <w:r w:rsidR="005B5EBC">
        <w:t xml:space="preserve"> follows policies and procedures; supports affirmative action and respects diversity </w:t>
      </w:r>
    </w:p>
    <w:p w:rsidR="0037757C" w:rsidRPr="0037757C" w:rsidRDefault="0037757C" w:rsidP="0037757C">
      <w:pPr>
        <w:pStyle w:val="ListParagraph"/>
        <w:numPr>
          <w:ilvl w:val="0"/>
          <w:numId w:val="11"/>
        </w:numPr>
      </w:pPr>
      <w:r>
        <w:rPr>
          <w:b/>
        </w:rPr>
        <w:t>Planning/Organizing:</w:t>
      </w:r>
      <w:r w:rsidR="005B5EBC">
        <w:t xml:space="preserve"> uses times efficiently </w:t>
      </w:r>
    </w:p>
    <w:p w:rsidR="0037757C" w:rsidRPr="0037757C" w:rsidRDefault="0037757C" w:rsidP="0037757C">
      <w:pPr>
        <w:pStyle w:val="ListParagraph"/>
        <w:numPr>
          <w:ilvl w:val="0"/>
          <w:numId w:val="11"/>
        </w:numPr>
      </w:pPr>
      <w:r>
        <w:rPr>
          <w:b/>
        </w:rPr>
        <w:t>Professionalism:</w:t>
      </w:r>
      <w:r w:rsidR="005B5EBC">
        <w:t xml:space="preserve"> approaches others in a tactful manner; reacts well under pressure; treats other with respect and consideration, regardless of their status or position; accepts responsibility for own actions; follows through on commitments </w:t>
      </w:r>
    </w:p>
    <w:p w:rsidR="0037757C" w:rsidRPr="0037757C" w:rsidRDefault="0037757C" w:rsidP="0037757C">
      <w:pPr>
        <w:pStyle w:val="ListParagraph"/>
        <w:numPr>
          <w:ilvl w:val="0"/>
          <w:numId w:val="11"/>
        </w:numPr>
      </w:pPr>
      <w:r>
        <w:rPr>
          <w:b/>
        </w:rPr>
        <w:t>Quality:</w:t>
      </w:r>
      <w:r w:rsidR="005B5EBC">
        <w:t>demonstrates accuracy and thoroughness; looks for ways to improve and promote quality; monitors own work to ensure quality</w:t>
      </w:r>
    </w:p>
    <w:p w:rsidR="0037757C" w:rsidRPr="0037757C" w:rsidRDefault="0037757C" w:rsidP="0037757C">
      <w:pPr>
        <w:pStyle w:val="ListParagraph"/>
        <w:numPr>
          <w:ilvl w:val="0"/>
          <w:numId w:val="11"/>
        </w:numPr>
      </w:pPr>
      <w:r>
        <w:rPr>
          <w:b/>
        </w:rPr>
        <w:t>Safety and Security:</w:t>
      </w:r>
      <w:r w:rsidR="005B5EBC">
        <w:t xml:space="preserve">observes safety and security procedures; reports potentially unsafe conditions; uses equipment and materials properly  </w:t>
      </w:r>
    </w:p>
    <w:p w:rsidR="0037757C" w:rsidRPr="0037757C" w:rsidRDefault="0037757C" w:rsidP="0037757C">
      <w:pPr>
        <w:pStyle w:val="ListParagraph"/>
        <w:numPr>
          <w:ilvl w:val="0"/>
          <w:numId w:val="11"/>
        </w:numPr>
      </w:pPr>
      <w:r>
        <w:rPr>
          <w:b/>
        </w:rPr>
        <w:t>Adaptability:</w:t>
      </w:r>
      <w:r w:rsidR="00FA592A">
        <w:t>able to deal with frequent changes, delays, or unexpected events</w:t>
      </w:r>
    </w:p>
    <w:p w:rsidR="0037757C" w:rsidRPr="0037757C" w:rsidRDefault="0037757C" w:rsidP="0037757C">
      <w:pPr>
        <w:pStyle w:val="ListParagraph"/>
        <w:numPr>
          <w:ilvl w:val="0"/>
          <w:numId w:val="11"/>
        </w:numPr>
      </w:pPr>
      <w:r>
        <w:rPr>
          <w:b/>
        </w:rPr>
        <w:t>Attendance/Punctuality:</w:t>
      </w:r>
      <w:r w:rsidR="00FA592A">
        <w:t xml:space="preserve"> is consistently at work and on time</w:t>
      </w:r>
    </w:p>
    <w:p w:rsidR="0037757C" w:rsidRPr="0037757C" w:rsidRDefault="0037757C" w:rsidP="0037757C">
      <w:pPr>
        <w:pStyle w:val="ListParagraph"/>
        <w:numPr>
          <w:ilvl w:val="0"/>
          <w:numId w:val="11"/>
        </w:numPr>
      </w:pPr>
      <w:r>
        <w:rPr>
          <w:b/>
        </w:rPr>
        <w:t xml:space="preserve">Dependability: </w:t>
      </w:r>
      <w:r w:rsidR="00F00FA9">
        <w:t xml:space="preserve">follows instructions; responds to management direction </w:t>
      </w:r>
    </w:p>
    <w:p w:rsidR="0037757C" w:rsidRDefault="0037757C" w:rsidP="0037757C">
      <w:pPr>
        <w:pStyle w:val="ListParagraph"/>
        <w:numPr>
          <w:ilvl w:val="0"/>
          <w:numId w:val="11"/>
        </w:numPr>
      </w:pPr>
      <w:r>
        <w:rPr>
          <w:b/>
        </w:rPr>
        <w:t>Initiative:</w:t>
      </w:r>
      <w:r w:rsidR="0072392E">
        <w:t xml:space="preserve"> asks for an</w:t>
      </w:r>
      <w:r w:rsidR="00B07A31">
        <w:t>d</w:t>
      </w:r>
      <w:r w:rsidR="0072392E">
        <w:t xml:space="preserve"> offers help when needed </w:t>
      </w:r>
    </w:p>
    <w:p w:rsidR="00B07A31" w:rsidRDefault="00B07A31" w:rsidP="00B07A31"/>
    <w:p w:rsidR="002C2855" w:rsidRDefault="00B07A31" w:rsidP="004E34C6">
      <w:r>
        <w:rPr>
          <w:b/>
        </w:rPr>
        <w:t xml:space="preserve">QUALIFICATIONS: </w:t>
      </w:r>
      <w:r>
        <w:t xml:space="preserve">To perform this job successfully, an individual must be able to perform each essential duty satisfactorily. The requirements listed below are representative of the knowledge, skills, and/or ability required. Reasonable accommodations may be made to enable individuals with disabilities to perform the essential functions. </w:t>
      </w:r>
    </w:p>
    <w:p w:rsidR="002C2855" w:rsidRPr="00C5323E" w:rsidRDefault="002C2855" w:rsidP="002C2855">
      <w:pPr>
        <w:pStyle w:val="ListParagraph"/>
        <w:numPr>
          <w:ilvl w:val="0"/>
          <w:numId w:val="13"/>
        </w:numPr>
        <w:rPr>
          <w:b/>
        </w:rPr>
      </w:pPr>
      <w:r w:rsidRPr="00C5323E">
        <w:rPr>
          <w:b/>
        </w:rPr>
        <w:t>Language Skills</w:t>
      </w:r>
      <w:r w:rsidR="00C5323E">
        <w:rPr>
          <w:b/>
        </w:rPr>
        <w:t>:</w:t>
      </w:r>
      <w:r w:rsidR="00C5323E">
        <w:t xml:space="preserve"> ability to read and interpret documents such as safety rules, operating and maintenance instructions, and procedure manuals. Ability to speak effectively to customers or employees of organization. </w:t>
      </w:r>
    </w:p>
    <w:p w:rsidR="002C2855" w:rsidRDefault="002C2855" w:rsidP="002C2855">
      <w:pPr>
        <w:pStyle w:val="ListParagraph"/>
        <w:numPr>
          <w:ilvl w:val="0"/>
          <w:numId w:val="13"/>
        </w:numPr>
      </w:pPr>
      <w:r w:rsidRPr="00C5323E">
        <w:rPr>
          <w:b/>
        </w:rPr>
        <w:t>Mathematical Skills</w:t>
      </w:r>
      <w:r w:rsidR="00C5323E" w:rsidRPr="00C5323E">
        <w:rPr>
          <w:b/>
        </w:rPr>
        <w:t>:</w:t>
      </w:r>
      <w:r w:rsidR="00C5323E">
        <w:t xml:space="preserve"> ability to add, subtract, multiply, and divide in all units of measure, using whole numbers, common fractions, and decima</w:t>
      </w:r>
      <w:r w:rsidR="0050449B">
        <w:t>ls</w:t>
      </w:r>
    </w:p>
    <w:p w:rsidR="002C2855" w:rsidRPr="00C5323E" w:rsidRDefault="002C2855" w:rsidP="002C2855">
      <w:pPr>
        <w:pStyle w:val="ListParagraph"/>
        <w:numPr>
          <w:ilvl w:val="0"/>
          <w:numId w:val="13"/>
        </w:numPr>
        <w:rPr>
          <w:b/>
        </w:rPr>
      </w:pPr>
      <w:r w:rsidRPr="00C5323E">
        <w:rPr>
          <w:b/>
        </w:rPr>
        <w:t>Reasoning Ability</w:t>
      </w:r>
      <w:r w:rsidR="0050449B">
        <w:rPr>
          <w:b/>
        </w:rPr>
        <w:t xml:space="preserve">: </w:t>
      </w:r>
      <w:r w:rsidR="0050449B">
        <w:t xml:space="preserve">ability to apply common sense understanding to carry out instructions furnished in written, oral, or diagram form. Ability to deal with problems involving several concrete variables in standardized situations. </w:t>
      </w:r>
    </w:p>
    <w:p w:rsidR="002C2855" w:rsidRPr="00C5323E" w:rsidRDefault="002C2855" w:rsidP="002C2855">
      <w:pPr>
        <w:pStyle w:val="ListParagraph"/>
        <w:numPr>
          <w:ilvl w:val="0"/>
          <w:numId w:val="13"/>
        </w:numPr>
        <w:rPr>
          <w:b/>
        </w:rPr>
      </w:pPr>
      <w:r w:rsidRPr="00C5323E">
        <w:rPr>
          <w:b/>
        </w:rPr>
        <w:t>Computer Skills</w:t>
      </w:r>
      <w:r w:rsidR="001D55DA">
        <w:rPr>
          <w:b/>
        </w:rPr>
        <w:t>:</w:t>
      </w:r>
      <w:r w:rsidR="001D55DA">
        <w:t xml:space="preserve"> individual should have knowledge of RxKey software, McKesson, and internet. </w:t>
      </w:r>
    </w:p>
    <w:p w:rsidR="002C2855" w:rsidRPr="00C5323E" w:rsidRDefault="00C5323E" w:rsidP="002C2855">
      <w:pPr>
        <w:pStyle w:val="ListParagraph"/>
        <w:numPr>
          <w:ilvl w:val="0"/>
          <w:numId w:val="13"/>
        </w:numPr>
        <w:rPr>
          <w:b/>
        </w:rPr>
      </w:pPr>
      <w:r w:rsidRPr="00C5323E">
        <w:rPr>
          <w:b/>
        </w:rPr>
        <w:t>Physical</w:t>
      </w:r>
      <w:r w:rsidR="002C2855" w:rsidRPr="00C5323E">
        <w:rPr>
          <w:b/>
        </w:rPr>
        <w:t xml:space="preserve"> Demands</w:t>
      </w:r>
      <w:r w:rsidR="001D55DA">
        <w:rPr>
          <w:b/>
        </w:rPr>
        <w:t xml:space="preserve">: </w:t>
      </w:r>
      <w:r w:rsidR="001D55DA">
        <w:t>while performing the duties of this job, the employee is required to stand; reach with hands and arms, and talk or hear. The employee is frequently required to stoop, kneel, crouch, or crawl. The employee must regularly lift and/or move up to 25 pounds. Specific vision abilities required by this job include close vision and abil</w:t>
      </w:r>
      <w:r w:rsidR="00346E8F">
        <w:t>ity to adjust focus.</w:t>
      </w:r>
    </w:p>
    <w:p w:rsidR="002C2855" w:rsidRPr="004221B9" w:rsidRDefault="004221B9" w:rsidP="002C2855">
      <w:pPr>
        <w:pStyle w:val="ListParagraph"/>
        <w:numPr>
          <w:ilvl w:val="0"/>
          <w:numId w:val="13"/>
        </w:numPr>
        <w:rPr>
          <w:b/>
        </w:rPr>
      </w:pPr>
      <w:r>
        <w:rPr>
          <w:b/>
        </w:rPr>
        <w:t xml:space="preserve">Work Environment: </w:t>
      </w:r>
      <w:r>
        <w:t xml:space="preserve">the noise level in the work environment is moderate. </w:t>
      </w:r>
    </w:p>
    <w:p w:rsidR="004221B9" w:rsidRDefault="004221B9" w:rsidP="004221B9"/>
    <w:p w:rsidR="004221B9" w:rsidRDefault="004221B9" w:rsidP="004221B9"/>
    <w:p w:rsidR="004221B9" w:rsidRDefault="004221B9" w:rsidP="004221B9"/>
    <w:p w:rsidR="004221B9" w:rsidRDefault="004221B9" w:rsidP="004221B9">
      <w:r>
        <w:t xml:space="preserve">By signing below, you attest that you have read the above job description and understand your duties and responsibilities. </w:t>
      </w:r>
    </w:p>
    <w:p w:rsidR="004221B9" w:rsidRDefault="004221B9" w:rsidP="004221B9"/>
    <w:p w:rsidR="00501B68" w:rsidRDefault="00501B68" w:rsidP="004221B9"/>
    <w:p w:rsidR="00501B68" w:rsidRDefault="00501B68" w:rsidP="004221B9"/>
    <w:p w:rsidR="00501B68" w:rsidRDefault="00501B68" w:rsidP="004221B9"/>
    <w:p w:rsidR="00501B68" w:rsidRDefault="00501B68" w:rsidP="004221B9">
      <w:r>
        <w:t>_________________________________________________________                     _______________________________</w:t>
      </w:r>
    </w:p>
    <w:p w:rsidR="00501B68" w:rsidRPr="00501B68" w:rsidRDefault="00501B68" w:rsidP="004221B9">
      <w:pPr>
        <w:rPr>
          <w:i/>
        </w:rPr>
      </w:pPr>
      <w:r>
        <w:rPr>
          <w:i/>
        </w:rPr>
        <w:t>Pharmacy Personnel Signature</w:t>
      </w:r>
      <w:r>
        <w:rPr>
          <w:i/>
        </w:rPr>
        <w:tab/>
      </w:r>
      <w:r>
        <w:rPr>
          <w:i/>
        </w:rPr>
        <w:tab/>
      </w:r>
      <w:r>
        <w:rPr>
          <w:i/>
        </w:rPr>
        <w:tab/>
      </w:r>
      <w:r>
        <w:rPr>
          <w:i/>
        </w:rPr>
        <w:tab/>
      </w:r>
      <w:r>
        <w:rPr>
          <w:i/>
        </w:rPr>
        <w:tab/>
      </w:r>
      <w:r>
        <w:rPr>
          <w:i/>
        </w:rPr>
        <w:tab/>
      </w:r>
      <w:r>
        <w:rPr>
          <w:i/>
        </w:rPr>
        <w:tab/>
        <w:t>Date</w:t>
      </w:r>
    </w:p>
    <w:p w:rsidR="004221B9" w:rsidRDefault="004221B9" w:rsidP="004221B9"/>
    <w:p w:rsidR="004221B9" w:rsidRDefault="004221B9" w:rsidP="004221B9">
      <w:pPr>
        <w:rPr>
          <w:b/>
        </w:rPr>
      </w:pPr>
    </w:p>
    <w:p w:rsidR="00C81D11" w:rsidRDefault="00C81D11" w:rsidP="004221B9">
      <w:pPr>
        <w:rPr>
          <w:b/>
        </w:rPr>
      </w:pPr>
    </w:p>
    <w:p w:rsidR="00C81D11" w:rsidRDefault="00C81D11" w:rsidP="004221B9">
      <w:pPr>
        <w:rPr>
          <w:b/>
        </w:rPr>
      </w:pPr>
    </w:p>
    <w:p w:rsidR="00C81D11" w:rsidRDefault="00C81D11" w:rsidP="004221B9">
      <w:pPr>
        <w:rPr>
          <w:b/>
        </w:rPr>
      </w:pPr>
    </w:p>
    <w:p w:rsidR="00C81D11" w:rsidRDefault="00C81D11" w:rsidP="004221B9">
      <w:pPr>
        <w:rPr>
          <w:b/>
        </w:rPr>
      </w:pPr>
    </w:p>
    <w:p w:rsidR="00C81D11" w:rsidRDefault="00C81D11" w:rsidP="004221B9">
      <w:pPr>
        <w:rPr>
          <w:b/>
        </w:rPr>
      </w:pPr>
    </w:p>
    <w:p w:rsidR="00C81D11" w:rsidRDefault="00C81D11" w:rsidP="004221B9">
      <w:pPr>
        <w:rPr>
          <w:b/>
        </w:rPr>
      </w:pPr>
    </w:p>
    <w:p w:rsidR="00C81D11" w:rsidRDefault="00C81D11" w:rsidP="004221B9">
      <w:pPr>
        <w:rPr>
          <w:b/>
        </w:rPr>
      </w:pPr>
    </w:p>
    <w:p w:rsidR="00C81D11" w:rsidRDefault="00C81D11" w:rsidP="004221B9">
      <w:pPr>
        <w:rPr>
          <w:b/>
        </w:rPr>
      </w:pPr>
    </w:p>
    <w:p w:rsidR="00C81D11" w:rsidRDefault="00C81D11" w:rsidP="004221B9">
      <w:pPr>
        <w:rPr>
          <w:b/>
        </w:rPr>
      </w:pPr>
    </w:p>
    <w:p w:rsidR="00C81D11" w:rsidRDefault="00C81D11" w:rsidP="004221B9">
      <w:pPr>
        <w:rPr>
          <w:b/>
        </w:rPr>
      </w:pPr>
    </w:p>
    <w:p w:rsidR="00C81D11" w:rsidRDefault="00C81D11" w:rsidP="004221B9">
      <w:pPr>
        <w:rPr>
          <w:b/>
        </w:rPr>
      </w:pPr>
    </w:p>
    <w:p w:rsidR="00C81D11" w:rsidRDefault="00C81D11" w:rsidP="004221B9">
      <w:pPr>
        <w:rPr>
          <w:b/>
        </w:rPr>
      </w:pPr>
    </w:p>
    <w:p w:rsidR="00C81D11" w:rsidRDefault="00C81D11" w:rsidP="004221B9">
      <w:pPr>
        <w:rPr>
          <w:b/>
        </w:rPr>
      </w:pPr>
    </w:p>
    <w:p w:rsidR="00C81D11" w:rsidRDefault="00C81D11" w:rsidP="004221B9">
      <w:pPr>
        <w:rPr>
          <w:b/>
        </w:rPr>
      </w:pPr>
    </w:p>
    <w:p w:rsidR="00C81D11" w:rsidRDefault="00C81D11" w:rsidP="004221B9">
      <w:pPr>
        <w:rPr>
          <w:b/>
        </w:rPr>
      </w:pPr>
    </w:p>
    <w:p w:rsidR="00C81D11" w:rsidRDefault="00C81D11" w:rsidP="004221B9">
      <w:pPr>
        <w:rPr>
          <w:b/>
        </w:rPr>
      </w:pPr>
    </w:p>
    <w:p w:rsidR="00C81D11" w:rsidRDefault="00C81D11" w:rsidP="004221B9">
      <w:pPr>
        <w:rPr>
          <w:b/>
        </w:rPr>
      </w:pPr>
    </w:p>
    <w:p w:rsidR="00C81D11" w:rsidRDefault="00C81D11" w:rsidP="004221B9">
      <w:pPr>
        <w:rPr>
          <w:b/>
        </w:rPr>
      </w:pPr>
    </w:p>
    <w:p w:rsidR="00983473" w:rsidRDefault="00983473" w:rsidP="004221B9">
      <w:pPr>
        <w:rPr>
          <w:b/>
        </w:rPr>
      </w:pPr>
      <w:bookmarkStart w:id="2" w:name="_GoBack"/>
      <w:bookmarkEnd w:id="2"/>
    </w:p>
    <w:p w:rsidR="00C81D11" w:rsidRDefault="00C81D11" w:rsidP="004221B9">
      <w:pPr>
        <w:rPr>
          <w:b/>
        </w:rPr>
      </w:pPr>
    </w:p>
    <w:p w:rsidR="00C81D11" w:rsidRDefault="00C81D11" w:rsidP="004221B9">
      <w:pPr>
        <w:rPr>
          <w:b/>
        </w:rPr>
      </w:pPr>
    </w:p>
    <w:p w:rsidR="00C81D11" w:rsidRDefault="00C81D11" w:rsidP="004221B9">
      <w:pPr>
        <w:rPr>
          <w:b/>
        </w:rPr>
      </w:pPr>
    </w:p>
    <w:p w:rsidR="00C81D11" w:rsidRDefault="00C81D11" w:rsidP="004221B9">
      <w:pPr>
        <w:rPr>
          <w:b/>
        </w:rPr>
      </w:pPr>
    </w:p>
    <w:p w:rsidR="00C81D11" w:rsidRDefault="00C81D11" w:rsidP="004221B9">
      <w:pPr>
        <w:rPr>
          <w:b/>
        </w:rPr>
      </w:pPr>
    </w:p>
    <w:p w:rsidR="00C81D11" w:rsidRDefault="00C81D11" w:rsidP="004221B9">
      <w:pPr>
        <w:rPr>
          <w:b/>
        </w:rPr>
      </w:pPr>
    </w:p>
    <w:p w:rsidR="00C81D11" w:rsidRDefault="00C81D11" w:rsidP="004221B9">
      <w:pPr>
        <w:rPr>
          <w:b/>
        </w:rPr>
      </w:pPr>
    </w:p>
    <w:p w:rsidR="00C81D11" w:rsidRPr="00C81D11" w:rsidRDefault="00C81D11" w:rsidP="00C81D11">
      <w:pPr>
        <w:jc w:val="right"/>
        <w:rPr>
          <w:b/>
          <w:i/>
          <w:sz w:val="16"/>
        </w:rPr>
      </w:pPr>
      <w:r>
        <w:rPr>
          <w:b/>
          <w:i/>
          <w:sz w:val="16"/>
        </w:rPr>
        <w:t>Last reviewed 9/13/2018</w:t>
      </w:r>
    </w:p>
    <w:sectPr w:rsidR="00C81D11" w:rsidRPr="00C81D11" w:rsidSect="002076EB">
      <w:footerReference w:type="default" r:id="rId12"/>
      <w:pgSz w:w="12240" w:h="15840"/>
      <w:pgMar w:top="245"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4C40" w:rsidRDefault="00BD4C40" w:rsidP="00176E67">
      <w:r>
        <w:separator/>
      </w:r>
    </w:p>
  </w:endnote>
  <w:endnote w:type="continuationSeparator" w:id="1">
    <w:p w:rsidR="00BD4C40" w:rsidRDefault="00BD4C40" w:rsidP="00176E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31626"/>
      <w:docPartObj>
        <w:docPartGallery w:val="Page Numbers (Bottom of Page)"/>
        <w:docPartUnique/>
      </w:docPartObj>
    </w:sdtPr>
    <w:sdtContent>
      <w:p w:rsidR="00176E67" w:rsidRDefault="006177B6">
        <w:pPr>
          <w:pStyle w:val="Footer"/>
          <w:jc w:val="center"/>
        </w:pPr>
        <w:r>
          <w:rPr>
            <w:noProof/>
          </w:rPr>
          <w:fldChar w:fldCharType="begin"/>
        </w:r>
        <w:r w:rsidR="008805D8">
          <w:rPr>
            <w:noProof/>
          </w:rPr>
          <w:instrText xml:space="preserve"> PAGE   \* MERGEFORMAT </w:instrText>
        </w:r>
        <w:r>
          <w:rPr>
            <w:noProof/>
          </w:rPr>
          <w:fldChar w:fldCharType="separate"/>
        </w:r>
        <w:r w:rsidR="00F16685">
          <w:rPr>
            <w:noProof/>
          </w:rPr>
          <w:t>1</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4C40" w:rsidRDefault="00BD4C40" w:rsidP="00176E67">
      <w:r>
        <w:separator/>
      </w:r>
    </w:p>
  </w:footnote>
  <w:footnote w:type="continuationSeparator" w:id="1">
    <w:p w:rsidR="00BD4C40" w:rsidRDefault="00BD4C40" w:rsidP="00176E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nsid w:val="4DC25B75"/>
    <w:multiLevelType w:val="hybridMultilevel"/>
    <w:tmpl w:val="B8E26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A1211A"/>
    <w:multiLevelType w:val="hybridMultilevel"/>
    <w:tmpl w:val="DF9E3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E304DB"/>
    <w:multiLevelType w:val="hybridMultilevel"/>
    <w:tmpl w:val="D488E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stylePaneFormatFilter w:val="7004"/>
  <w:defaultTabStop w:val="720"/>
  <w:drawingGridHorizontalSpacing w:val="95"/>
  <w:displayHorizontalDrawingGridEvery w:val="2"/>
  <w:noPunctuationKerning/>
  <w:characterSpacingControl w:val="doNotCompress"/>
  <w:footnotePr>
    <w:footnote w:id="0"/>
    <w:footnote w:id="1"/>
  </w:footnotePr>
  <w:endnotePr>
    <w:endnote w:id="0"/>
    <w:endnote w:id="1"/>
  </w:endnotePr>
  <w:compat/>
  <w:rsids>
    <w:rsidRoot w:val="00696C58"/>
    <w:rsid w:val="000071F7"/>
    <w:rsid w:val="00010B00"/>
    <w:rsid w:val="0002798A"/>
    <w:rsid w:val="00070AE5"/>
    <w:rsid w:val="00083002"/>
    <w:rsid w:val="00087B85"/>
    <w:rsid w:val="000A01F1"/>
    <w:rsid w:val="000C1163"/>
    <w:rsid w:val="000C797A"/>
    <w:rsid w:val="000D2539"/>
    <w:rsid w:val="000D2BB8"/>
    <w:rsid w:val="000F2DF4"/>
    <w:rsid w:val="000F6783"/>
    <w:rsid w:val="00120C95"/>
    <w:rsid w:val="0014663E"/>
    <w:rsid w:val="00176E67"/>
    <w:rsid w:val="00180664"/>
    <w:rsid w:val="001903F7"/>
    <w:rsid w:val="0019395E"/>
    <w:rsid w:val="001D55DA"/>
    <w:rsid w:val="001D6B76"/>
    <w:rsid w:val="00205580"/>
    <w:rsid w:val="002076EB"/>
    <w:rsid w:val="00211828"/>
    <w:rsid w:val="002142C5"/>
    <w:rsid w:val="0021455A"/>
    <w:rsid w:val="00223F09"/>
    <w:rsid w:val="00250014"/>
    <w:rsid w:val="00275BB5"/>
    <w:rsid w:val="00286F6A"/>
    <w:rsid w:val="00291C8C"/>
    <w:rsid w:val="002A1ECE"/>
    <w:rsid w:val="002A2510"/>
    <w:rsid w:val="002A6FA9"/>
    <w:rsid w:val="002B20C7"/>
    <w:rsid w:val="002B4D1D"/>
    <w:rsid w:val="002C10B1"/>
    <w:rsid w:val="002C2855"/>
    <w:rsid w:val="002D222A"/>
    <w:rsid w:val="003076FD"/>
    <w:rsid w:val="00317005"/>
    <w:rsid w:val="003206CF"/>
    <w:rsid w:val="00330050"/>
    <w:rsid w:val="00335259"/>
    <w:rsid w:val="00344663"/>
    <w:rsid w:val="00346E8F"/>
    <w:rsid w:val="0037757C"/>
    <w:rsid w:val="003929F1"/>
    <w:rsid w:val="003A1B63"/>
    <w:rsid w:val="003A41A1"/>
    <w:rsid w:val="003B2326"/>
    <w:rsid w:val="003C57FF"/>
    <w:rsid w:val="00400251"/>
    <w:rsid w:val="00401DA6"/>
    <w:rsid w:val="004221B9"/>
    <w:rsid w:val="00437ED0"/>
    <w:rsid w:val="00440CD8"/>
    <w:rsid w:val="00443837"/>
    <w:rsid w:val="00447DAA"/>
    <w:rsid w:val="00450F66"/>
    <w:rsid w:val="00461739"/>
    <w:rsid w:val="00467865"/>
    <w:rsid w:val="0048685F"/>
    <w:rsid w:val="00490804"/>
    <w:rsid w:val="00494036"/>
    <w:rsid w:val="004A1437"/>
    <w:rsid w:val="004A4198"/>
    <w:rsid w:val="004A54EA"/>
    <w:rsid w:val="004B0578"/>
    <w:rsid w:val="004C76A9"/>
    <w:rsid w:val="004D2888"/>
    <w:rsid w:val="004E34C6"/>
    <w:rsid w:val="004F62AD"/>
    <w:rsid w:val="00501AE8"/>
    <w:rsid w:val="00501B68"/>
    <w:rsid w:val="0050449B"/>
    <w:rsid w:val="00504B65"/>
    <w:rsid w:val="005114CE"/>
    <w:rsid w:val="0052122B"/>
    <w:rsid w:val="005557F6"/>
    <w:rsid w:val="00563778"/>
    <w:rsid w:val="0059174A"/>
    <w:rsid w:val="005A1B27"/>
    <w:rsid w:val="005B4AE2"/>
    <w:rsid w:val="005B5EBC"/>
    <w:rsid w:val="005E63CC"/>
    <w:rsid w:val="005F6E87"/>
    <w:rsid w:val="00607FED"/>
    <w:rsid w:val="00613129"/>
    <w:rsid w:val="006177B6"/>
    <w:rsid w:val="00617C65"/>
    <w:rsid w:val="0063459A"/>
    <w:rsid w:val="0066126B"/>
    <w:rsid w:val="00682C69"/>
    <w:rsid w:val="00696C58"/>
    <w:rsid w:val="00697E8E"/>
    <w:rsid w:val="006B19E9"/>
    <w:rsid w:val="006D2635"/>
    <w:rsid w:val="006D779C"/>
    <w:rsid w:val="006E4F63"/>
    <w:rsid w:val="006E729E"/>
    <w:rsid w:val="00722A00"/>
    <w:rsid w:val="0072392E"/>
    <w:rsid w:val="00724FA4"/>
    <w:rsid w:val="007261FF"/>
    <w:rsid w:val="00731F1F"/>
    <w:rsid w:val="007325A9"/>
    <w:rsid w:val="0075451A"/>
    <w:rsid w:val="007602AC"/>
    <w:rsid w:val="00774B67"/>
    <w:rsid w:val="00786E50"/>
    <w:rsid w:val="00793AC6"/>
    <w:rsid w:val="007A71DE"/>
    <w:rsid w:val="007B199B"/>
    <w:rsid w:val="007B6119"/>
    <w:rsid w:val="007C1DA0"/>
    <w:rsid w:val="007C71B8"/>
    <w:rsid w:val="007E2A15"/>
    <w:rsid w:val="007E56C4"/>
    <w:rsid w:val="007F3D5B"/>
    <w:rsid w:val="008107D6"/>
    <w:rsid w:val="00841645"/>
    <w:rsid w:val="00852EC6"/>
    <w:rsid w:val="00856C35"/>
    <w:rsid w:val="00871876"/>
    <w:rsid w:val="008753A7"/>
    <w:rsid w:val="008805D8"/>
    <w:rsid w:val="0088782D"/>
    <w:rsid w:val="008B7081"/>
    <w:rsid w:val="008D7A67"/>
    <w:rsid w:val="008F2F8A"/>
    <w:rsid w:val="008F5BCD"/>
    <w:rsid w:val="00902964"/>
    <w:rsid w:val="0091113B"/>
    <w:rsid w:val="00920507"/>
    <w:rsid w:val="00933455"/>
    <w:rsid w:val="0094790F"/>
    <w:rsid w:val="00966B90"/>
    <w:rsid w:val="009737B7"/>
    <w:rsid w:val="009802C4"/>
    <w:rsid w:val="00983473"/>
    <w:rsid w:val="009976D9"/>
    <w:rsid w:val="00997A3E"/>
    <w:rsid w:val="009A12D5"/>
    <w:rsid w:val="009A4EA3"/>
    <w:rsid w:val="009A55DC"/>
    <w:rsid w:val="009C220D"/>
    <w:rsid w:val="00A211B2"/>
    <w:rsid w:val="00A2727E"/>
    <w:rsid w:val="00A35524"/>
    <w:rsid w:val="00A36A99"/>
    <w:rsid w:val="00A60C9E"/>
    <w:rsid w:val="00A74F99"/>
    <w:rsid w:val="00A82BA3"/>
    <w:rsid w:val="00A94ACC"/>
    <w:rsid w:val="00AA2EA7"/>
    <w:rsid w:val="00AE6FA4"/>
    <w:rsid w:val="00B03907"/>
    <w:rsid w:val="00B07A31"/>
    <w:rsid w:val="00B11811"/>
    <w:rsid w:val="00B311E1"/>
    <w:rsid w:val="00B4735C"/>
    <w:rsid w:val="00B579DF"/>
    <w:rsid w:val="00B90EC2"/>
    <w:rsid w:val="00BA268F"/>
    <w:rsid w:val="00BC07E3"/>
    <w:rsid w:val="00BD4C40"/>
    <w:rsid w:val="00BE2752"/>
    <w:rsid w:val="00BF6571"/>
    <w:rsid w:val="00C079CA"/>
    <w:rsid w:val="00C23677"/>
    <w:rsid w:val="00C34402"/>
    <w:rsid w:val="00C45FDA"/>
    <w:rsid w:val="00C5323E"/>
    <w:rsid w:val="00C67741"/>
    <w:rsid w:val="00C74647"/>
    <w:rsid w:val="00C76039"/>
    <w:rsid w:val="00C76480"/>
    <w:rsid w:val="00C80AD2"/>
    <w:rsid w:val="00C81D11"/>
    <w:rsid w:val="00C92A3C"/>
    <w:rsid w:val="00C92FD6"/>
    <w:rsid w:val="00CE5DC7"/>
    <w:rsid w:val="00CE7D54"/>
    <w:rsid w:val="00D14E73"/>
    <w:rsid w:val="00D523EA"/>
    <w:rsid w:val="00D55AFA"/>
    <w:rsid w:val="00D6155E"/>
    <w:rsid w:val="00D83A19"/>
    <w:rsid w:val="00D86A85"/>
    <w:rsid w:val="00D90A75"/>
    <w:rsid w:val="00DA4514"/>
    <w:rsid w:val="00DC47A2"/>
    <w:rsid w:val="00DE1551"/>
    <w:rsid w:val="00DE1A09"/>
    <w:rsid w:val="00DE7FB7"/>
    <w:rsid w:val="00E106E2"/>
    <w:rsid w:val="00E20DDA"/>
    <w:rsid w:val="00E32A8B"/>
    <w:rsid w:val="00E36054"/>
    <w:rsid w:val="00E37E7B"/>
    <w:rsid w:val="00E46E04"/>
    <w:rsid w:val="00E5719C"/>
    <w:rsid w:val="00E87396"/>
    <w:rsid w:val="00E96F6F"/>
    <w:rsid w:val="00EB478A"/>
    <w:rsid w:val="00EC42A3"/>
    <w:rsid w:val="00F00FA9"/>
    <w:rsid w:val="00F16685"/>
    <w:rsid w:val="00F34E64"/>
    <w:rsid w:val="00F371E7"/>
    <w:rsid w:val="00F83033"/>
    <w:rsid w:val="00F966AA"/>
    <w:rsid w:val="00FA592A"/>
    <w:rsid w:val="00FB538F"/>
    <w:rsid w:val="00FC3071"/>
    <w:rsid w:val="00FD59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paragraph" w:styleId="ListParagraph">
    <w:name w:val="List Paragraph"/>
    <w:basedOn w:val="Normal"/>
    <w:uiPriority w:val="34"/>
    <w:qFormat/>
    <w:rsid w:val="00731F1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4.xml><?xml version="1.0" encoding="utf-8"?>
<ds:datastoreItem xmlns:ds="http://schemas.openxmlformats.org/officeDocument/2006/customXml" ds:itemID="{6C35CEAE-067D-D44F-8847-58AA43758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1383</Words>
  <Characters>7885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Microsoft Corporation</Company>
  <LinksUpToDate>false</LinksUpToDate>
  <CharactersWithSpaces>9250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Katie Weaver</dc:creator>
  <cp:lastModifiedBy>Evans</cp:lastModifiedBy>
  <cp:revision>3</cp:revision>
  <cp:lastPrinted>2018-09-14T17:06:00Z</cp:lastPrinted>
  <dcterms:created xsi:type="dcterms:W3CDTF">2018-09-14T17:07:00Z</dcterms:created>
  <dcterms:modified xsi:type="dcterms:W3CDTF">2018-09-14T17:07:00Z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